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  <w:cs/>
        </w:rPr>
      </w:pPr>
    </w:p>
    <w:p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6A40D1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184.1pt;margin-top:5pt;width:300.75pt;height:36.7pt;z-index:251621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8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6A40D1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">
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p48IA&#10;AADbAAAADwAAAGRycy9kb3ducmV2LnhtbERPTWvCQBC9F/wPywi91U1LkBJdxWoKOQnaBvE2ZMck&#10;mJ1dstsk/ffdQqG3ebzPWW8n04mBet9aVvC8SEAQV1a3XCv4/Hh/egXhA7LGzjIp+CYP283sYY2Z&#10;tiOfaDiHWsQQ9hkqaEJwmZS+asigX1hHHLmb7Q2GCPta6h7HGG46+ZIkS2mw5djQoKN9Q9X9/GUU&#10;UO6Olzy/tu7tku6KsjwdPE1KPc6n3QpEoCn8i//chY7zU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2njwgAAANsAAAAPAAAAAAAAAAAAAAAAAJgCAABkcnMvZG93&#10;bnJldi54bWxQSwUGAAAAAAQABAD1AAAAhwMAAAAA&#10;" path="m,102l8,62,30,30,62,8,102,,11957,r40,8l12030,30r21,32l12060,102r,410l12051,552r-21,33l11997,606r-40,9l102,615,62,606,30,585,8,552,,512,,102xe" filled="f" strokeweight="2pt">
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</v:shape>
            <v:shape id="Text Box 38" o:spid="_x0000_s1029" type="#_x0000_t202" style="position:absolute;width:12100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9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A40D1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">
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OQ8IA&#10;AADbAAAADwAAAGRycy9kb3ducmV2LnhtbERPTWvCQBC9F/wPywi9iNnYg0jMKiJo06OxpfQ2zU6T&#10;YHY27G5N6q93C4Xe5vE+J9+OphNXcr61rGCRpCCIK6tbrhW8ng/zFQgfkDV2lknBD3nYbiYPOWba&#10;DnyiaxlqEUPYZ6igCaHPpPRVQwZ9YnviyH1ZZzBE6GqpHQ4x3HTyKU2X0mDLsaHBnvYNVZfy2ygY&#10;wqzefxY3+ngp329vzxaL83Gp1ON03K1BBBrDv/jPXeg4fwG/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Y5DwgAAANsAAAAPAAAAAAAAAAAAAAAAAJgCAABkcnMvZG93&#10;bnJldi54bWxQSwUGAAAAAAQABAD1AAAAhwMAAAAA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41" o:spid="_x0000_s1032" type="#_x0000_t202" style="position:absolute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A40D1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">
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W78A&#10;AADaAAAADwAAAGRycy9kb3ducmV2LnhtbERP3WrCMBS+H/gO4Qi7W9M5EOmM4pTReTGGrQ9wSM7a&#10;YnNSmljbtzcXgpcf3/96O9pWDNT7xrGC9yQFQaydabhScC6/31YgfEA22DomBRN52G5mL2vMjLvx&#10;iYYiVCKGsM9QQR1Cl0npdU0WfeI64sj9u95iiLCvpOnxFsNtKxdpupQWG44NNXa0r0lfiqtVUA4H&#10;V01f7e+R82XhVh/8p3Wu1Ot83H2CCDSGp/jh/jEK4tZ4Jd4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UNbvwAAANoAAAAPAAAAAAAAAAAAAAAAAJgCAABkcnMvZG93bnJl&#10;di54bWxQSwUGAAAAAAQABAD1AAAAhAMAAAAA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45" o:spid="_x0000_s1035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A40D1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6A40D1">
        <w:rPr>
          <w:rFonts w:ascii="TH SarabunIT๙" w:hAnsi="TH SarabunIT๙" w:cs="TH SarabunIT๙"/>
          <w:noProof/>
        </w:rPr>
        <w:pict>
          <v:group id="Group 47" o:spid="_x0000_s1036" style="position:absolute;margin-left:47.75pt;margin-top:9.3pt;width:606.5pt;height:35.75pt;z-index:251622912;mso-wrap-distance-left:0;mso-wrap-distance-right:0;mso-position-horizontal-relative:page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49" o:spid="_x0000_s1038" type="#_x0000_t202" style="position:absolute;left:955;top:187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0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6A40D1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 w:rsidRPr="006A40D1">
        <w:rPr>
          <w:rFonts w:ascii="TH SarabunIT๙" w:hAnsi="TH SarabunIT๙" w:cs="TH SarabunIT๙"/>
          <w:noProof/>
        </w:rPr>
        <w:pict>
          <v:group id="Group 50" o:spid="_x0000_s1039" style="position:absolute;margin-left:41.5pt;margin-top:12.6pt;width:606.5pt;height:35.75pt;z-index:251623936;mso-wrap-distance-left:0;mso-wrap-distance-right:0;mso-position-horizontal-relative:page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52" o:spid="_x0000_s1041" type="#_x0000_t202" style="position:absolute;left:831;top:252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6A40D1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">
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Xp8QA&#10;AADaAAAADwAAAGRycy9kb3ducmV2LnhtbESPQWvCQBSE70L/w/IKvekmilKiq1Sl1EMVTNuDt9fs&#10;azY0+zZktyb++64geBxm5htmseptLc7U+sqxgnSUgCAunK64VPD58Tp8BuEDssbaMSm4kIfV8mGw&#10;wEy7jo90zkMpIoR9hgpMCE0mpS8MWfQj1xBH78e1FkOUbSl1i12E21qOk2QmLVYcFww2tDFU/OZ/&#10;VsG+ZFp/uf1k0qTmrTu8T7ff6Umpp8f+ZQ4iUB/u4Vt7pxV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16fEAAAA2g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55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A40D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6A40D1">
        <w:rPr>
          <w:rFonts w:ascii="TH SarabunIT๙" w:hAnsi="TH SarabunIT๙" w:cs="TH SarabunIT๙"/>
          <w:noProof/>
        </w:rPr>
        <w:pict>
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</v:shape>
            <v:shape id="Text Box 58" o:spid="_x0000_s1047" type="#_x0000_t202" style="position:absolute;left:831;top:231;width:1213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A40D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6A40D1">
        <w:rPr>
          <w:rFonts w:ascii="TH SarabunIT๙" w:hAnsi="TH SarabunIT๙" w:cs="TH SarabunIT๙"/>
          <w:noProof/>
        </w:rPr>
        <w:pict>
          <v:shape id="Text Box 59" o:spid="_x0000_s1048" type="#_x0000_t202" style="position:absolute;margin-left:42.75pt;margin-top:53.5pt;width:751.45pt;height:180.75pt;z-index:251625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771DD1" w:rsidP="00771DD1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771DD1" w:rsidRDefault="00771DD1" w:rsidP="00771DD1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hanging="32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</w:rPr>
                    <w:t>.................</w:t>
                  </w:r>
                </w:p>
                <w:p w:rsidR="006718F0" w:rsidRPr="0010769B" w:rsidRDefault="006718F0" w:rsidP="00771DD1">
                  <w:pPr>
                    <w:pStyle w:val="a3"/>
                    <w:tabs>
                      <w:tab w:val="left" w:pos="4395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  <w:cs/>
                    </w:rPr>
                    <w:t>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</w:rPr>
                    <w:t>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:rsidR="006718F0" w:rsidRPr="002B61D9" w:rsidRDefault="006A40D1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">
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SisMA&#10;AADaAAAADwAAAGRycy9kb3ducmV2LnhtbESPT4vCMBTE74LfITzBi2iqB5FqFBVkF1zF9c/90Tzb&#10;YvNSmlS7fnojCHscZuY3zGzRmELcqXK5ZQXDQQSCOLE651TB+bTpT0A4j6yxsEwK/sjBYt5uzTDW&#10;9sG/dD/6VAQIuxgVZN6XsZQuycigG9iSOHhXWxn0QVap1BU+AtwUchRFY2kw57CQYUnrjJLbsTYK&#10;6h937h1Wu/zS29P2ENXPr11xUqrbaZZTEJ4a/x/+tL+1ghG8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/SisMAAADaAAAADwAAAAAAAAAAAAAAAACYAgAAZHJzL2Rv&#10;d25yZXYueG1sUEsFBgAAAAAEAAQA9QAAAIgDAAAAAA==&#10;" path="m,125l9,76,36,36,76,9,125,,11950,r48,9l12038,36r27,40l12075,125r,500l12065,673r-27,40l11998,740r-48,10l125,750,76,740,36,713,9,673,,625,,125xe" filled="f" strokeweight="2pt">
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</v:shape>
            <v:shape id="Text Box 62" o:spid="_x0000_s1051" type="#_x0000_t202" style="position:absolute;width:1211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</w:t>
                    </w:r>
                    <w:r w:rsidR="00855D77" w:rsidRPr="00855D77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A40D1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 w:rsidRPr="006A40D1">
        <w:rPr>
          <w:rFonts w:ascii="TH SarabunIT๙" w:hAnsi="TH SarabunIT๙" w:cs="TH SarabunIT๙"/>
          <w:noProof/>
        </w:rPr>
        <w:pict>
          <v:shape id="Text Box 63" o:spid="_x0000_s1052" type="#_x0000_t202" style="position:absolute;margin-left:42.75pt;margin-top:15pt;width:751.45pt;height:207pt;z-index: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6718F0" w:rsidP="00792530">
                  <w:pPr>
                    <w:pStyle w:val="a5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บกั</w:t>
                  </w:r>
                  <w:r w:rsidRPr="00771DD1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>บ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ผลค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ะ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</w:t>
                  </w:r>
                  <w:r w:rsidRPr="00771DD1">
                    <w:rPr>
                      <w:rFonts w:ascii="TH SarabunIT๙" w:hAnsi="TH SarabunIT๙" w:cs="TH SarabunIT๙"/>
                      <w:spacing w:val="1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ของ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ผู้ประเ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ม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ิน ตามส่วนที่ 4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ผู้บังคับบัญชาเหนื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ขึ้นไปตามส่วนที่7</w:t>
                  </w:r>
                </w:p>
                <w:p w:rsidR="006718F0" w:rsidRPr="0010769B" w:rsidRDefault="006718F0" w:rsidP="00792530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 w:rsidP="00785A96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785A96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785A96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Default="006718F0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354151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  <w:p w:rsidR="00354151" w:rsidRDefault="00354151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354151" w:rsidRPr="0010769B" w:rsidRDefault="00354151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type="topAndBottom" anchorx="page"/>
          </v:shape>
        </w:pict>
      </w:r>
      <w:r w:rsidRPr="006A40D1">
        <w:rPr>
          <w:rFonts w:ascii="TH SarabunIT๙" w:hAnsi="TH SarabunIT๙" w:cs="TH SarabunIT๙"/>
          <w:noProof/>
        </w:rPr>
        <w:pict>
          <v:group id="Group 64" o:spid="_x0000_s1053" style="position:absolute;margin-left:41.5pt;margin-top:227.2pt;width:607.25pt;height:39.5pt;z-index:251628032;mso-wrap-distance-left:0;mso-wrap-distance-right:0;mso-position-horizontal-relative:page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</v:shape>
            <v:shape id="Text Box 66" o:spid="_x0000_s1055" type="#_x0000_t202" style="position:absolute;left:831;top:4544;width:1214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</w:t>
                    </w:r>
                    <w:r w:rsidR="00354151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A40D1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 w:rsidRPr="006A40D1">
        <w:rPr>
          <w:rFonts w:ascii="TH SarabunIT๙" w:hAnsi="TH SarabunIT๙" w:cs="TH SarabunIT๙"/>
          <w:noProof/>
        </w:rPr>
        <w:pict>
          <v:shape id="Text Box 67" o:spid="_x0000_s1056" type="#_x0000_t202" style="position:absolute;margin-left:42.75pt;margin-top:54.75pt;width:751.45pt;height:198pt;z-index:251629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855D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855D77" w:rsidRPr="00855D7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</w:p>
                <w:p w:rsidR="006718F0" w:rsidRPr="0010769B" w:rsidRDefault="006718F0" w:rsidP="00354151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4"/>
                      <w:tab w:val="left" w:pos="4395"/>
                    </w:tabs>
                    <w:kinsoku w:val="0"/>
                    <w:overflowPunct w:val="0"/>
                    <w:spacing w:line="495" w:lineRule="exact"/>
                    <w:ind w:left="463" w:right="4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</w:t>
                  </w:r>
                  <w:r w:rsidR="0035415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</w:t>
                  </w:r>
                </w:p>
                <w:p w:rsidR="006718F0" w:rsidRPr="0010769B" w:rsidRDefault="006718F0" w:rsidP="00354151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="00354151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354151">
                    <w:rPr>
                      <w:rFonts w:ascii="TH SarabunIT๙" w:hAnsi="TH SarabunIT๙" w:cs="TH SarabunIT๙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pacing w:val="-1"/>
                    </w:rPr>
                    <w:t>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 w:rsidP="00354151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354151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6C" w:rsidRDefault="00D4176C">
      <w:r>
        <w:separator/>
      </w:r>
    </w:p>
  </w:endnote>
  <w:endnote w:type="continuationSeparator" w:id="0">
    <w:p w:rsidR="00D4176C" w:rsidRDefault="00D4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6C" w:rsidRDefault="00D4176C">
      <w:r>
        <w:separator/>
      </w:r>
    </w:p>
  </w:footnote>
  <w:footnote w:type="continuationSeparator" w:id="0">
    <w:p w:rsidR="00D4176C" w:rsidRDefault="00D4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A7" w:rsidRPr="00D94DA7" w:rsidRDefault="00D94DA7" w:rsidP="00D94D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10769B"/>
    <w:rsid w:val="00111986"/>
    <w:rsid w:val="001302B4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5845E6"/>
    <w:rsid w:val="00616D4B"/>
    <w:rsid w:val="00652E87"/>
    <w:rsid w:val="006718F0"/>
    <w:rsid w:val="006A40D1"/>
    <w:rsid w:val="00707372"/>
    <w:rsid w:val="007155FD"/>
    <w:rsid w:val="00771DD1"/>
    <w:rsid w:val="00785A96"/>
    <w:rsid w:val="00792530"/>
    <w:rsid w:val="007A7DED"/>
    <w:rsid w:val="007D2399"/>
    <w:rsid w:val="00855D77"/>
    <w:rsid w:val="009639FF"/>
    <w:rsid w:val="009B7F03"/>
    <w:rsid w:val="009F2F77"/>
    <w:rsid w:val="00A60339"/>
    <w:rsid w:val="00A85F9C"/>
    <w:rsid w:val="00B81A83"/>
    <w:rsid w:val="00B8242D"/>
    <w:rsid w:val="00B95964"/>
    <w:rsid w:val="00BA32EB"/>
    <w:rsid w:val="00C162D2"/>
    <w:rsid w:val="00C65B95"/>
    <w:rsid w:val="00C72124"/>
    <w:rsid w:val="00CE0BCB"/>
    <w:rsid w:val="00D4176C"/>
    <w:rsid w:val="00D456E6"/>
    <w:rsid w:val="00D94DA7"/>
    <w:rsid w:val="00DD3CF0"/>
    <w:rsid w:val="00E40BCB"/>
    <w:rsid w:val="00E8513A"/>
    <w:rsid w:val="00E86C4D"/>
    <w:rsid w:val="00EA1979"/>
    <w:rsid w:val="00F856DA"/>
    <w:rsid w:val="00FC225A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0D1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A40D1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6A40D1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6A40D1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6A40D1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6A40D1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6A40D1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6A40D1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6A40D1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F255-2535-485D-AB7D-73125EC3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BT</cp:lastModifiedBy>
  <cp:revision>2</cp:revision>
  <dcterms:created xsi:type="dcterms:W3CDTF">2020-09-22T06:56:00Z</dcterms:created>
  <dcterms:modified xsi:type="dcterms:W3CDTF">2020-09-22T06:56:00Z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