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F0" w:rsidRPr="00F805CB" w:rsidRDefault="00F805CB" w:rsidP="00F805CB">
      <w:pPr>
        <w:pStyle w:val="a3"/>
        <w:kinsoku w:val="0"/>
        <w:overflowPunct w:val="0"/>
        <w:spacing w:before="7"/>
        <w:jc w:val="right"/>
        <w:rPr>
          <w:rFonts w:ascii="TH SarabunIT๙" w:hAnsi="TH SarabunIT๙" w:cs="TH SarabunIT๙"/>
          <w:sz w:val="24"/>
          <w:szCs w:val="24"/>
        </w:rPr>
      </w:pPr>
      <w:r w:rsidRPr="00F805CB">
        <w:rPr>
          <w:rFonts w:ascii="TH SarabunIT๙" w:hAnsi="TH SarabunIT๙" w:cs="TH SarabunIT๙"/>
          <w:sz w:val="24"/>
          <w:szCs w:val="24"/>
        </w:rPr>
        <w:t>1</w:t>
      </w:r>
    </w:p>
    <w:p w:rsidR="009D34BB" w:rsidRDefault="006718F0" w:rsidP="009D34BB">
      <w:pPr>
        <w:pStyle w:val="1"/>
        <w:kinsoku w:val="0"/>
        <w:overflowPunct w:val="0"/>
        <w:spacing w:line="278" w:lineRule="auto"/>
        <w:ind w:left="4599" w:right="4309" w:hanging="318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แบบประเมินผลการปฏิบัติงานของ</w:t>
      </w:r>
      <w:r w:rsidR="001475AE">
        <w:rPr>
          <w:rFonts w:ascii="TH SarabunIT๙" w:hAnsi="TH SarabunIT๙" w:cs="TH SarabunIT๙" w:hint="cs"/>
          <w:cs/>
        </w:rPr>
        <w:t>ข้าราชการหรือ</w:t>
      </w:r>
      <w:r w:rsidRPr="002B61D9">
        <w:rPr>
          <w:rFonts w:ascii="TH SarabunIT๙" w:hAnsi="TH SarabunIT๙" w:cs="TH SarabunIT๙"/>
          <w:cs/>
        </w:rPr>
        <w:t>พนักงานส่วนท้องถิ่น</w:t>
      </w:r>
    </w:p>
    <w:p w:rsidR="006718F0" w:rsidRPr="002B61D9" w:rsidRDefault="006718F0" w:rsidP="009D34BB">
      <w:pPr>
        <w:pStyle w:val="1"/>
        <w:kinsoku w:val="0"/>
        <w:overflowPunct w:val="0"/>
        <w:spacing w:before="0" w:line="278" w:lineRule="auto"/>
        <w:ind w:left="4599" w:right="4309" w:hanging="318"/>
        <w:jc w:val="center"/>
        <w:rPr>
          <w:rFonts w:ascii="TH SarabunIT๙" w:hAnsi="TH SarabunIT๙" w:cs="TH SarabunIT๙"/>
          <w:cs/>
        </w:rPr>
      </w:pPr>
      <w:r w:rsidRPr="002B61D9">
        <w:rPr>
          <w:rFonts w:ascii="TH SarabunIT๙" w:hAnsi="TH SarabunIT๙" w:cs="TH SarabunIT๙"/>
          <w:cs/>
        </w:rPr>
        <w:t>(สำหรับตำแหน่งประเภทบริหารท้องถิ่น และอำนวยการท้องถิ่น)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25"/>
          <w:szCs w:val="25"/>
        </w:rPr>
      </w:pPr>
    </w:p>
    <w:p w:rsidR="006718F0" w:rsidRPr="002B61D9" w:rsidRDefault="0044789D">
      <w:pPr>
        <w:pStyle w:val="2"/>
        <w:kinsoku w:val="0"/>
        <w:overflowPunct w:val="0"/>
        <w:spacing w:before="105"/>
        <w:rPr>
          <w:rFonts w:ascii="TH SarabunIT๙" w:hAnsi="TH SarabunIT๙" w:cs="TH SarabunIT๙"/>
        </w:rPr>
      </w:pPr>
      <w:bookmarkStart w:id="0" w:name="_GoBack"/>
      <w:bookmarkEnd w:id="0"/>
      <w:r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84.1pt;margin-top:5pt;width:541.15pt;height:44.5pt;z-index:2516136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uVsQIAAKw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92"/>
                    <w:gridCol w:w="2377"/>
                    <w:gridCol w:w="2246"/>
                  </w:tblGrid>
                  <w:tr w:rsidR="006718F0" w:rsidRPr="00FE09EC">
                    <w:trPr>
                      <w:trHeight w:val="360"/>
                    </w:trPr>
                    <w:tc>
                      <w:tcPr>
                        <w:tcW w:w="139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FE09EC" w:rsidRDefault="006718F0">
                        <w:pPr>
                          <w:pStyle w:val="TableParagraph"/>
                          <w:numPr>
                            <w:ilvl w:val="0"/>
                            <w:numId w:val="30"/>
                          </w:numPr>
                          <w:tabs>
                            <w:tab w:val="left" w:pos="482"/>
                          </w:tabs>
                          <w:kinsoku w:val="0"/>
                          <w:overflowPunct w:val="0"/>
                          <w:spacing w:line="347" w:lineRule="exact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ครั้งที่1</w:t>
                        </w:r>
                      </w:p>
                    </w:tc>
                    <w:tc>
                      <w:tcPr>
                        <w:tcW w:w="237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FE09EC" w:rsidRDefault="006718F0" w:rsidP="004878A8">
                        <w:pPr>
                          <w:pStyle w:val="TableParagraph"/>
                          <w:kinsoku w:val="0"/>
                          <w:overflowPunct w:val="0"/>
                          <w:spacing w:before="5" w:line="342" w:lineRule="exact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วันที่  1  ตุลาคม      25..</w:t>
                        </w:r>
                      </w:p>
                    </w:tc>
                    <w:tc>
                      <w:tcPr>
                        <w:tcW w:w="224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FE09EC" w:rsidRDefault="006718F0">
                        <w:pPr>
                          <w:pStyle w:val="TableParagraph"/>
                          <w:kinsoku w:val="0"/>
                          <w:overflowPunct w:val="0"/>
                          <w:spacing w:before="5" w:line="342" w:lineRule="exact"/>
                          <w:ind w:left="136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ถึง  31  มีนาคม 25..</w:t>
                        </w:r>
                      </w:p>
                    </w:tc>
                  </w:tr>
                  <w:tr w:rsidR="006718F0" w:rsidRPr="00FE09EC">
                    <w:trPr>
                      <w:trHeight w:val="360"/>
                    </w:trPr>
                    <w:tc>
                      <w:tcPr>
                        <w:tcW w:w="139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FE09EC" w:rsidRDefault="006718F0">
                        <w:pPr>
                          <w:pStyle w:val="TableParagraph"/>
                          <w:numPr>
                            <w:ilvl w:val="0"/>
                            <w:numId w:val="29"/>
                          </w:numPr>
                          <w:tabs>
                            <w:tab w:val="left" w:pos="482"/>
                          </w:tabs>
                          <w:kinsoku w:val="0"/>
                          <w:overflowPunct w:val="0"/>
                          <w:spacing w:line="347" w:lineRule="exact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ครั้งที่2</w:t>
                        </w:r>
                      </w:p>
                    </w:tc>
                    <w:tc>
                      <w:tcPr>
                        <w:tcW w:w="237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FE09EC" w:rsidRDefault="006718F0" w:rsidP="00283022">
                        <w:pPr>
                          <w:pStyle w:val="TableParagraph"/>
                          <w:kinsoku w:val="0"/>
                          <w:overflowPunct w:val="0"/>
                          <w:spacing w:before="5" w:line="341" w:lineRule="exact"/>
                          <w:ind w:firstLine="26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วันที่  1  เมษายน 25..</w:t>
                        </w:r>
                      </w:p>
                    </w:tc>
                    <w:tc>
                      <w:tcPr>
                        <w:tcW w:w="224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FE09EC" w:rsidRDefault="006718F0">
                        <w:pPr>
                          <w:pStyle w:val="TableParagraph"/>
                          <w:kinsoku w:val="0"/>
                          <w:overflowPunct w:val="0"/>
                          <w:spacing w:before="5" w:line="341" w:lineRule="exact"/>
                          <w:ind w:left="152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ถึง  30  กันยายน 25..</w:t>
                        </w:r>
                      </w:p>
                    </w:tc>
                  </w:tr>
                </w:tbl>
                <w:p w:rsidR="006718F0" w:rsidRDefault="006718F0">
                  <w:pPr>
                    <w:pStyle w:val="a3"/>
                    <w:kinsoku w:val="0"/>
                    <w:overflowPunct w:val="0"/>
                    <w:rPr>
                      <w:rFonts w:ascii="Times New Roman" w:hAnsi="Times New Roman" w:cs="Angsana New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6718F0" w:rsidRPr="002B61D9">
        <w:rPr>
          <w:rFonts w:ascii="TH SarabunIT๙" w:hAnsi="TH SarabunIT๙" w:cs="TH SarabunIT๙"/>
          <w:cs/>
        </w:rPr>
        <w:t>รอบการประเมิน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b/>
          <w:bCs/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96"/>
        <w:gridCol w:w="4798"/>
        <w:gridCol w:w="5577"/>
      </w:tblGrid>
      <w:tr w:rsidR="006718F0" w:rsidRPr="002B61D9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6851" w:right="68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เลขที่ตำแหน่ง.................................................................................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งาน.................................................................................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ส่วน/ฝ่าย.........................................................................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6851" w:right="68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</w:tbl>
    <w:p w:rsidR="006718F0" w:rsidRDefault="006718F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6718F0" w:rsidRPr="005454E9" w:rsidRDefault="005454E9" w:rsidP="005454E9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lastRenderedPageBreak/>
        <w:t>2</w:t>
      </w: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16"/>
          <w:szCs w:val="16"/>
        </w:rPr>
      </w:pPr>
    </w:p>
    <w:p w:rsidR="006718F0" w:rsidRPr="002B61D9" w:rsidRDefault="0044789D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4" o:spid="_x0000_s1027" style="width:604.25pt;height:32.75pt;mso-position-horizontal-relative:char;mso-position-vertical-relative:line" coordsize="12085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">
            <v:shape id="Freeform 5" o:spid="_x0000_s1028" style="position:absolute;left:20;top:20;width:12045;height:615;visibility:visible;mso-wrap-style:square;v-text-anchor:top" coordsize="12045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/beMYA&#10;AADbAAAADwAAAGRycy9kb3ducmV2LnhtbESPQWsCMRCF7wX/Q5hCbzVbi8WuRtFCqz30sKtgj8Nm&#10;3F1MJkuS6uqvN4VCbzO89715M1v01ogT+dA6VvA0zEAQV063XCvYbd8fJyBCRNZoHJOCCwVYzAd3&#10;M8y1O3NBpzLWIoVwyFFBE2OXSxmqhiyGoeuIk3Zw3mJMq6+l9nhO4dbIUZa9SIstpwsNdvTWUHUs&#10;f2yqUa6K4+uHL8z35+76/LXf92TWSj3c98spiEh9/Df/0RuduDH8/pIG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/beMYAAADbAAAADwAAAAAAAAAAAAAAAACYAgAAZHJz&#10;L2Rvd25yZXYueG1sUEsFBgAAAAAEAAQA9QAAAIsDAAAAAA==&#10;" path="m,102l8,62,30,30,62,8,102,,11942,r40,8l12015,30r21,32l12045,102r,410l12036,552r-21,33l11982,606r-40,9l102,615,62,606,30,585,8,552,,512,,102xe" filled="f" strokeweight="2pt">
              <v:path arrowok="t" o:connecttype="custom" o:connectlocs="0,102;8,62;30,30;62,8;102,0;11942,0;11982,8;12015,30;12036,62;12045,102;12045,512;12036,552;12015,585;11982,606;11942,615;102,615;62,606;30,585;8,552;0,512;0,102" o:connectangles="0,0,0,0,0,0,0,0,0,0,0,0,0,0,0,0,0,0,0,0,0"/>
            </v:shape>
            <v:shape id="Text Box 6" o:spid="_x0000_s1029" type="#_x0000_t202" style="position:absolute;width:12085;height:6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<v:textbox inset="0,0,0,0">
                <w:txbxContent>
                  <w:p w:rsidR="006718F0" w:rsidRPr="00FE09EC" w:rsidRDefault="006718F0">
                    <w:pPr>
                      <w:pStyle w:val="a3"/>
                      <w:kinsoku w:val="0"/>
                      <w:overflowPunct w:val="0"/>
                      <w:spacing w:before="149"/>
                      <w:ind w:left="213"/>
                      <w:rPr>
                        <w:rFonts w:ascii="TH SarabunIT๙" w:hAnsi="TH SarabunIT๙" w:cs="TH SarabunIT๙"/>
                        <w:b/>
                        <w:bCs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cs/>
                      </w:rPr>
                      <w:t>ส่วนที่ 1 การประเมินผลสัมฤทธิ์ของงาน (ร้อยละ ๗๐)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6"/>
          <w:szCs w:val="6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left="275"/>
        <w:rPr>
          <w:rFonts w:ascii="TH SarabunIT๙" w:hAnsi="TH SarabunIT๙" w:cs="TH SarabunIT๙"/>
          <w:b/>
          <w:bCs/>
        </w:rPr>
      </w:pPr>
      <w:r w:rsidRPr="002B61D9">
        <w:rPr>
          <w:rFonts w:ascii="TH SarabunIT๙" w:hAnsi="TH SarabunIT๙" w:cs="TH SarabunIT๙"/>
          <w:b/>
          <w:bCs/>
        </w:rPr>
        <w:t>1.1</w:t>
      </w:r>
      <w:r w:rsidRPr="002B61D9">
        <w:rPr>
          <w:rFonts w:ascii="TH SarabunIT๙" w:hAnsi="TH SarabunIT๙" w:cs="TH SarabunIT๙"/>
          <w:b/>
          <w:bCs/>
          <w:cs/>
        </w:rPr>
        <w:t xml:space="preserve"> ก่อนเริ่มรอบการประเมิน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3971"/>
        <w:gridCol w:w="3970"/>
        <w:gridCol w:w="993"/>
        <w:gridCol w:w="1076"/>
        <w:gridCol w:w="1078"/>
        <w:gridCol w:w="1077"/>
        <w:gridCol w:w="1078"/>
        <w:gridCol w:w="1078"/>
      </w:tblGrid>
      <w:tr w:rsidR="006718F0" w:rsidRPr="002B61D9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0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194" w:right="11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666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27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ระดับคะแนนและค่าเป้าหมาย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D)</w:t>
            </w:r>
          </w:p>
        </w:tc>
      </w:tr>
      <w:tr w:rsidR="006718F0" w:rsidRPr="002B61D9">
        <w:trPr>
          <w:trHeight w:val="300"/>
        </w:trPr>
        <w:tc>
          <w:tcPr>
            <w:tcW w:w="708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260"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13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5387" w:type="dxa"/>
            <w:gridSpan w:val="5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</w:tr>
      <w:tr w:rsidR="006718F0" w:rsidRPr="002B61D9">
        <w:trPr>
          <w:trHeight w:val="240"/>
        </w:trPr>
        <w:tc>
          <w:tcPr>
            <w:tcW w:w="708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1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0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4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520"/>
        </w:trPr>
        <w:tc>
          <w:tcPr>
            <w:tcW w:w="70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194" w:right="119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397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664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99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3765" w:right="376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155" w:right="1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</w:tr>
    </w:tbl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29"/>
          <w:szCs w:val="29"/>
        </w:rPr>
      </w:pPr>
    </w:p>
    <w:p w:rsidR="006718F0" w:rsidRPr="002B61D9" w:rsidRDefault="006718F0">
      <w:pPr>
        <w:pStyle w:val="a3"/>
        <w:kinsoku w:val="0"/>
        <w:overflowPunct w:val="0"/>
        <w:spacing w:before="90" w:line="278" w:lineRule="auto"/>
        <w:ind w:left="1858" w:hanging="130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Pr="002B61D9">
        <w:rPr>
          <w:rFonts w:ascii="TH SarabunIT๙" w:hAnsi="TH SarabunIT๙" w:cs="TH SarabunIT๙"/>
          <w:cs/>
        </w:rPr>
        <w:t>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 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 xml:space="preserve">2. </w:t>
      </w:r>
      <w:r w:rsidRPr="002B61D9">
        <w:rPr>
          <w:rFonts w:ascii="TH SarabunIT๙" w:hAnsi="TH SarabunIT๙" w:cs="TH SarabunIT๙"/>
          <w:cs/>
        </w:rPr>
        <w:t xml:space="preserve">กรณีช่อง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ผลสัมฤทธิ์ของงาน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 xml:space="preserve">หรือช่อง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ตัวชี้วัด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>หากไม่สามารถกรอกรายละเอียดได้พอ อาจทำเป็นหลักฐานแนบท้ายแบบประเมินได้</w:t>
      </w:r>
    </w:p>
    <w:p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  <w:sectPr w:rsidR="006718F0" w:rsidRPr="002B61D9">
          <w:headerReference w:type="default" r:id="rId7"/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:rsidR="006718F0" w:rsidRPr="005454E9" w:rsidRDefault="005454E9" w:rsidP="005454E9">
      <w:pPr>
        <w:pStyle w:val="a3"/>
        <w:kinsoku w:val="0"/>
        <w:overflowPunct w:val="0"/>
        <w:spacing w:before="1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lastRenderedPageBreak/>
        <w:t>3</w:t>
      </w:r>
    </w:p>
    <w:p w:rsidR="006718F0" w:rsidRPr="002B61D9" w:rsidRDefault="006718F0">
      <w:pPr>
        <w:pStyle w:val="2"/>
        <w:kinsoku w:val="0"/>
        <w:overflowPunct w:val="0"/>
        <w:ind w:left="255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1.2</w:t>
      </w:r>
      <w:r w:rsidRPr="002B61D9">
        <w:rPr>
          <w:rFonts w:ascii="TH SarabunIT๙" w:hAnsi="TH SarabunIT๙" w:cs="TH SarabunIT๙"/>
          <w:w w:val="99"/>
          <w:cs/>
        </w:rPr>
        <w:t>หลั</w:t>
      </w:r>
      <w:r w:rsidRPr="002B61D9">
        <w:rPr>
          <w:rFonts w:ascii="TH SarabunIT๙" w:hAnsi="TH SarabunIT๙" w:cs="TH SarabunIT๙"/>
          <w:spacing w:val="-1"/>
          <w:w w:val="99"/>
          <w:cs/>
        </w:rPr>
        <w:t>งสิ้</w:t>
      </w:r>
      <w:r w:rsidRPr="002B61D9">
        <w:rPr>
          <w:rFonts w:ascii="TH SarabunIT๙" w:hAnsi="TH SarabunIT๙" w:cs="TH SarabunIT๙"/>
          <w:w w:val="99"/>
          <w:cs/>
        </w:rPr>
        <w:t>นรอบการประ</w:t>
      </w:r>
      <w:r w:rsidRPr="002B61D9">
        <w:rPr>
          <w:rFonts w:ascii="TH SarabunIT๙" w:hAnsi="TH SarabunIT๙" w:cs="TH SarabunIT๙"/>
          <w:spacing w:val="1"/>
          <w:w w:val="99"/>
          <w:cs/>
        </w:rPr>
        <w:t>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3"/>
        <w:gridCol w:w="2976"/>
        <w:gridCol w:w="5528"/>
        <w:gridCol w:w="1985"/>
        <w:gridCol w:w="1843"/>
        <w:gridCol w:w="1844"/>
      </w:tblGrid>
      <w:tr w:rsidR="006718F0" w:rsidRPr="002B61D9">
        <w:trPr>
          <w:trHeight w:val="44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439" w:right="44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2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</w:t>
            </w:r>
          </w:p>
        </w:tc>
      </w:tr>
      <w:tr w:rsidR="006718F0" w:rsidRPr="002B61D9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665" w:right="67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หลักฐาน/ตัวบ่งชี้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39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8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(I)=(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C) x (H)</w:t>
            </w:r>
          </w:p>
        </w:tc>
      </w:tr>
      <w:tr w:rsidR="006718F0" w:rsidRPr="002B61D9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667" w:right="67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ที่สำเร็จตามตัวชี้วัด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038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39" w:right="3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68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4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34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667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339" w:right="3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69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66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4046" w:right="404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b/>
          <w:bCs/>
          <w:sz w:val="28"/>
          <w:szCs w:val="28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หมายเหตุ  หลักฐาน/ตัวบ่งชี้ความสำเร็จ หมายถึง หลักฐาน/เอกสารที่แสดงยืนยันต่อผู้ประเมินว่า ผลสัมฤทธิ์ของงานสำเร็จอยู่ในระดับคะแนนและค่าเป้าหมายใด</w:t>
      </w:r>
    </w:p>
    <w:p w:rsidR="006718F0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:rsidR="005454E9" w:rsidRDefault="005454E9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:rsidR="005454E9" w:rsidRDefault="005454E9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:rsidR="005454E9" w:rsidRDefault="005454E9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5454E9" w:rsidRDefault="005454E9" w:rsidP="005454E9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lastRenderedPageBreak/>
        <w:t>4</w:t>
      </w:r>
    </w:p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16"/>
          <w:szCs w:val="16"/>
        </w:rPr>
      </w:pPr>
    </w:p>
    <w:p w:rsidR="006718F0" w:rsidRPr="002B61D9" w:rsidRDefault="0044789D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7" o:spid="_x0000_s1030" style="width:604.25pt;height:35.75pt;mso-position-horizontal-relative:char;mso-position-vertical-relative:line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">
            <v:shape id="Freeform 8" o:spid="_x0000_s1031" style="position:absolute;left:20;top:20;width:12045;height:675;visibility:visible;mso-wrap-style:square;v-text-anchor:top" coordsize="1204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aTMEA&#10;AADbAAAADwAAAGRycy9kb3ducmV2LnhtbERPS2sCMRC+C/6HMEJvmuihyNYoPpAWvFQtirdhM2YX&#10;N5Nlk+5u/30jFHqbj+85i1XvKtFSE0rPGqYTBYI496Zkq+HrvB/PQYSIbLDyTBp+KMBqORwsMDO+&#10;4yO1p2hFCuGQoYYixjqTMuQFOQwTXxMn7u4bhzHBxkrTYJfCXSVnSr1KhyWnhgJr2haUP07fTkOw&#10;6vO9Pfjr7dLZ8jBvd5uodlq/jPr1G4hIffwX/7k/TJo/g+cv6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0WkzBAAAA2wAAAA8AAAAAAAAAAAAAAAAAmAIAAGRycy9kb3du&#10;cmV2LnhtbFBLBQYAAAAABAAEAPUAAACGAwAAAAA=&#10;" path="m,112l8,68,32,32,68,8,112,,11932,r44,8l12012,32r24,36l12045,112r,450l12036,606r-24,36l11976,666r-44,9l112,675,68,666,32,642,8,606,,562,,112xe" filled="f" strokeweight="2pt">
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</v:shape>
            <v:shape id="Text Box 9" o:spid="_x0000_s1032" type="#_x0000_t202" style="position:absolute;width:12085;height: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<v:textbox inset="0,0,0,0">
                <w:txbxContent>
                  <w:p w:rsidR="006718F0" w:rsidRPr="00FE09EC" w:rsidRDefault="006718F0">
                    <w:pPr>
                      <w:pStyle w:val="a3"/>
                      <w:kinsoku w:val="0"/>
                      <w:overflowPunct w:val="0"/>
                      <w:spacing w:before="154"/>
                      <w:ind w:left="217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 2  การประเมินสมรรถนะ (ร้อยละ ๓๐)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sz w:val="8"/>
          <w:szCs w:val="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991"/>
        <w:gridCol w:w="1419"/>
        <w:gridCol w:w="2410"/>
        <w:gridCol w:w="1560"/>
        <w:gridCol w:w="1560"/>
        <w:gridCol w:w="1275"/>
        <w:gridCol w:w="1560"/>
      </w:tblGrid>
      <w:tr w:rsidR="006718F0" w:rsidRPr="002B61D9">
        <w:trPr>
          <w:trHeight w:val="72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1617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616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36" w:right="138" w:firstLine="2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น้ำหนัก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(ร้อยละ)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9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348" w:right="3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24" w:right="127" w:firstLin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ที่คาดหวัง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ตามมาตรฐาน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ตำแหน่ง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90" w:line="341" w:lineRule="exact"/>
              <w:ind w:left="557" w:right="5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13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ระดับสมรรถนะที่ค้นพบ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15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19" w:right="123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 ที่ได้ ตามตาราง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เปรียบเทียบ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19" w:right="12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604" w:right="119" w:hanging="26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ผลคะแนน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7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 =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 xml:space="preserve"> (B) x (G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002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72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2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244" w:lineRule="auto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 (ระดับ)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>
        <w:trPr>
          <w:trHeight w:val="108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หลักฐาน/ตัวบ่งชี้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59" w:right="1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ความเข้าใจในองค์กรและระบบงาน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สมรรถนะประจำผู้บริหาร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การเป็นผู้นำในการเปลี่ยนแปลง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ความสามารถในการเป็นผู้นำ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ความสามารถในการพัฒนาคน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การคิดเชิงกลยุทธ์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617" w:right="161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F805CB" w:rsidRDefault="006718F0" w:rsidP="009208E2">
            <w:pPr>
              <w:pStyle w:val="TableParagraph"/>
              <w:kinsoku w:val="0"/>
              <w:overflowPunct w:val="0"/>
              <w:spacing w:before="92"/>
              <w:ind w:left="348" w:right="348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805CB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3</w:t>
            </w:r>
            <w:r w:rsidR="00F805CB" w:rsidRPr="00F805CB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718F0" w:rsidRPr="002B61D9" w:rsidRDefault="006718F0">
      <w:pPr>
        <w:rPr>
          <w:rFonts w:ascii="TH SarabunIT๙" w:hAnsi="TH SarabunIT๙" w:cs="TH SarabunIT๙"/>
          <w:sz w:val="8"/>
          <w:szCs w:val="8"/>
        </w:rPr>
        <w:sectPr w:rsidR="006718F0" w:rsidRPr="002B61D9">
          <w:pgSz w:w="16850" w:h="11910" w:orient="landscape"/>
          <w:pgMar w:top="460" w:right="740" w:bottom="280" w:left="860" w:header="125" w:footer="0" w:gutter="0"/>
          <w:cols w:space="720" w:equalWidth="0">
            <w:col w:w="15250"/>
          </w:cols>
          <w:noEndnote/>
        </w:sectPr>
      </w:pPr>
    </w:p>
    <w:p w:rsidR="006718F0" w:rsidRPr="005454E9" w:rsidRDefault="006718F0" w:rsidP="005454E9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</w:p>
    <w:p w:rsidR="006718F0" w:rsidRPr="005454E9" w:rsidRDefault="005454E9" w:rsidP="005454E9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t>5</w:t>
      </w:r>
    </w:p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6"/>
          <w:szCs w:val="26"/>
        </w:rPr>
      </w:pPr>
    </w:p>
    <w:p w:rsidR="006718F0" w:rsidRPr="002B61D9" w:rsidRDefault="0044789D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10" o:spid="_x0000_s1033" style="width:607.25pt;height:38pt;mso-position-horizontal-relative:char;mso-position-vertical-relative:line" coordsize="12145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">
            <v:shape id="Freeform 11" o:spid="_x0000_s1034" style="position:absolute;left:20;top:20;width:12105;height:720;visibility:visible;mso-wrap-style:square;v-text-anchor:top" coordsize="12105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JjsMA&#10;AADaAAAADwAAAGRycy9kb3ducmV2LnhtbESPQWsCMRSE7wX/Q3iCl6JZPRRdjSKCUD1ZLdjjY/Pc&#10;LG5eliRdV3+9KRQ8DjPzDbNYdbYWLflQOVYwHmUgiAunKy4VfJ+2wymIEJE11o5JwZ0CrJa9twXm&#10;2t34i9pjLEWCcMhRgYmxyaUMhSGLYeQa4uRdnLcYk/Sl1B5vCW5rOcmyD2mx4rRgsKGNoeJ6/LUK&#10;9OXsq5/u0E7ex/d9Lc+nnZk9lBr0u/UcRKQuvsL/7U+tYAZ/V9IN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eJjsMAAADaAAAADwAAAAAAAAAAAAAAAACYAgAAZHJzL2Rv&#10;d25yZXYueG1sUEsFBgAAAAAEAAQA9QAAAIgDAAAAAA==&#10;" path="m,120l9,73,35,35,73,9,120,,11985,r46,9l12069,35r26,38l12105,120r,480l12095,646r-26,38l12031,710r-46,10l120,720,73,710,35,684,9,646,,600,,120xe" filled="f" strokeweight="2pt">
              <v:path arrowok="t" o:connecttype="custom" o:connectlocs="0,120;9,73;35,35;73,9;120,0;11985,0;12031,9;12069,35;12095,73;12105,120;12105,600;12095,646;12069,684;12031,710;11985,720;120,720;73,710;35,684;9,646;0,600;0,120" o:connectangles="0,0,0,0,0,0,0,0,0,0,0,0,0,0,0,0,0,0,0,0,0"/>
            </v:shape>
            <v:shape id="Text Box 12" o:spid="_x0000_s1035" type="#_x0000_t202" style="position:absolute;width:12145;height:7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<v:textbox inset="0,0,0,0">
                <w:txbxContent>
                  <w:p w:rsidR="006718F0" w:rsidRPr="00FE09EC" w:rsidRDefault="006718F0">
                    <w:pPr>
                      <w:pStyle w:val="a3"/>
                      <w:kinsoku w:val="0"/>
                      <w:overflowPunct w:val="0"/>
                      <w:spacing w:before="176"/>
                      <w:ind w:left="220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3 ข้อตกลงการประเมินผลการปฏิบัติงาน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F805CB" w:rsidP="00F805CB">
      <w:pPr>
        <w:pStyle w:val="a3"/>
        <w:tabs>
          <w:tab w:val="left" w:pos="1418"/>
        </w:tabs>
        <w:kinsoku w:val="0"/>
        <w:overflowPunct w:val="0"/>
        <w:spacing w:before="265" w:line="361" w:lineRule="exact"/>
        <w:ind w:left="132" w:right="111"/>
        <w:jc w:val="thaiDistribute"/>
        <w:rPr>
          <w:rFonts w:ascii="TH SarabunIT๙" w:hAnsi="TH SarabunIT๙" w:cs="TH SarabunIT๙"/>
          <w:w w:val="99"/>
        </w:rPr>
      </w:pPr>
      <w:r>
        <w:rPr>
          <w:rFonts w:ascii="TH SarabunIT๙" w:hAnsi="TH SarabunIT๙" w:cs="TH SarabunIT๙"/>
          <w:spacing w:val="7"/>
          <w:w w:val="99"/>
        </w:rPr>
        <w:tab/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้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อ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ต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ล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งก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ารปร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เ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ิน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ผล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ารป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ฏ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ิบัติ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ง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</w:t>
      </w:r>
      <w:r w:rsidR="006718F0" w:rsidRPr="002B61D9">
        <w:rPr>
          <w:rFonts w:ascii="TH SarabunIT๙" w:hAnsi="TH SarabunIT๙" w:cs="TH SarabunIT๙"/>
          <w:spacing w:val="18"/>
          <w:w w:val="99"/>
          <w:cs/>
        </w:rPr>
        <w:t>น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ฉ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บับน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ี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้จัด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ท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ำ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ึ้</w:t>
      </w:r>
      <w:r w:rsidR="006718F0" w:rsidRPr="002B61D9">
        <w:rPr>
          <w:rFonts w:ascii="TH SarabunIT๙" w:hAnsi="TH SarabunIT๙" w:cs="TH SarabunIT๙"/>
          <w:w w:val="99"/>
          <w:cs/>
        </w:rPr>
        <w:t>น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ร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ห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ว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่า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งช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ื่อ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-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นา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ส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ุ</w:t>
      </w:r>
      <w:r w:rsidR="006718F0" w:rsidRPr="002B61D9">
        <w:rPr>
          <w:rFonts w:ascii="TH SarabunIT๙" w:hAnsi="TH SarabunIT๙" w:cs="TH SarabunIT๙"/>
          <w:w w:val="99"/>
          <w:cs/>
        </w:rPr>
        <w:t>ล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...........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</w:t>
      </w:r>
      <w:r>
        <w:rPr>
          <w:rFonts w:ascii="TH SarabunIT๙" w:hAnsi="TH SarabunIT๙" w:cs="TH SarabunIT๙"/>
          <w:spacing w:val="10"/>
          <w:w w:val="99"/>
        </w:rPr>
        <w:t>...........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11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ตำ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หน่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ง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25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....</w:t>
      </w:r>
      <w:r w:rsidR="006718F0" w:rsidRPr="002B61D9">
        <w:rPr>
          <w:rFonts w:ascii="TH SarabunIT๙" w:hAnsi="TH SarabunIT๙" w:cs="TH SarabunIT๙"/>
          <w:w w:val="99"/>
          <w:cs/>
        </w:rPr>
        <w:t>.</w:t>
      </w:r>
    </w:p>
    <w:p w:rsidR="006718F0" w:rsidRPr="002B61D9" w:rsidRDefault="006718F0" w:rsidP="00F805CB">
      <w:pPr>
        <w:pStyle w:val="a3"/>
        <w:tabs>
          <w:tab w:val="left" w:pos="1418"/>
        </w:tabs>
        <w:kinsoku w:val="0"/>
        <w:overflowPunct w:val="0"/>
        <w:ind w:left="132" w:right="99"/>
        <w:jc w:val="thaiDistribute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w w:val="99"/>
          <w:cs/>
        </w:rPr>
        <w:t>ซึ่งต่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spacing w:val="-1"/>
          <w:w w:val="99"/>
          <w:cs/>
        </w:rPr>
        <w:t>ไ</w:t>
      </w:r>
      <w:r w:rsidRPr="002B61D9">
        <w:rPr>
          <w:rFonts w:ascii="TH SarabunIT๙" w:hAnsi="TH SarabunIT๙" w:cs="TH SarabunIT๙"/>
          <w:w w:val="99"/>
          <w:cs/>
        </w:rPr>
        <w:t>ปนี้จ</w:t>
      </w:r>
      <w:r w:rsidRPr="002B61D9">
        <w:rPr>
          <w:rFonts w:ascii="TH SarabunIT๙" w:hAnsi="TH SarabunIT๙" w:cs="TH SarabunIT๙"/>
          <w:spacing w:val="-2"/>
          <w:w w:val="99"/>
          <w:cs/>
        </w:rPr>
        <w:t>ะ</w:t>
      </w:r>
      <w:r w:rsidRPr="002B61D9">
        <w:rPr>
          <w:rFonts w:ascii="TH SarabunIT๙" w:hAnsi="TH SarabunIT๙" w:cs="TH SarabunIT๙"/>
          <w:w w:val="99"/>
          <w:cs/>
        </w:rPr>
        <w:t>เรียกว่าผู้รับการประเ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ินกับชื่อ-นามสกุล..............................................................................ต</w:t>
      </w:r>
      <w:r w:rsidRPr="002B61D9">
        <w:rPr>
          <w:rFonts w:ascii="TH SarabunIT๙" w:hAnsi="TH SarabunIT๙" w:cs="TH SarabunIT๙"/>
          <w:spacing w:val="-1"/>
          <w:w w:val="99"/>
          <w:cs/>
        </w:rPr>
        <w:t>ำแ</w:t>
      </w:r>
      <w:r w:rsidRPr="002B61D9">
        <w:rPr>
          <w:rFonts w:ascii="TH SarabunIT๙" w:hAnsi="TH SarabunIT๙" w:cs="TH SarabunIT๙"/>
          <w:w w:val="99"/>
          <w:cs/>
        </w:rPr>
        <w:t>ห</w:t>
      </w:r>
      <w:r w:rsidRPr="002B61D9">
        <w:rPr>
          <w:rFonts w:ascii="TH SarabunIT๙" w:hAnsi="TH SarabunIT๙" w:cs="TH SarabunIT๙"/>
          <w:spacing w:val="-1"/>
          <w:w w:val="99"/>
          <w:cs/>
        </w:rPr>
        <w:t>น</w:t>
      </w:r>
      <w:r w:rsidRPr="002B61D9">
        <w:rPr>
          <w:rFonts w:ascii="TH SarabunIT๙" w:hAnsi="TH SarabunIT๙" w:cs="TH SarabunIT๙"/>
          <w:w w:val="99"/>
          <w:cs/>
        </w:rPr>
        <w:t>่</w:t>
      </w:r>
      <w:r w:rsidRPr="002B61D9">
        <w:rPr>
          <w:rFonts w:ascii="TH SarabunIT๙" w:hAnsi="TH SarabunIT๙" w:cs="TH SarabunIT๙"/>
          <w:spacing w:val="-1"/>
          <w:w w:val="99"/>
          <w:cs/>
        </w:rPr>
        <w:t>ง</w:t>
      </w:r>
      <w:r w:rsidRPr="002B61D9">
        <w:rPr>
          <w:rFonts w:ascii="TH SarabunIT๙" w:hAnsi="TH SarabunIT๙" w:cs="TH SarabunIT๙"/>
          <w:w w:val="99"/>
        </w:rPr>
        <w:t>………………………………………………………</w:t>
      </w:r>
      <w:r w:rsidRPr="002B61D9">
        <w:rPr>
          <w:rFonts w:ascii="TH SarabunIT๙" w:hAnsi="TH SarabunIT๙" w:cs="TH SarabunIT๙"/>
          <w:w w:val="99"/>
          <w:cs/>
        </w:rPr>
        <w:t>ซึ่งต่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spacing w:val="-1"/>
          <w:w w:val="99"/>
          <w:cs/>
        </w:rPr>
        <w:t>ไ</w:t>
      </w:r>
      <w:r w:rsidRPr="002B61D9">
        <w:rPr>
          <w:rFonts w:ascii="TH SarabunIT๙" w:hAnsi="TH SarabunIT๙" w:cs="TH SarabunIT๙"/>
          <w:w w:val="99"/>
          <w:cs/>
        </w:rPr>
        <w:t>ปนี้จ</w:t>
      </w:r>
      <w:r w:rsidRPr="002B61D9">
        <w:rPr>
          <w:rFonts w:ascii="TH SarabunIT๙" w:hAnsi="TH SarabunIT๙" w:cs="TH SarabunIT๙"/>
          <w:spacing w:val="-2"/>
          <w:w w:val="99"/>
          <w:cs/>
        </w:rPr>
        <w:t>ะ</w:t>
      </w:r>
      <w:r w:rsidRPr="002B61D9">
        <w:rPr>
          <w:rFonts w:ascii="TH SarabunIT๙" w:hAnsi="TH SarabunIT๙" w:cs="TH SarabunIT๙"/>
          <w:w w:val="99"/>
          <w:cs/>
        </w:rPr>
        <w:t>เรียกว่าผู้ประเ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 xml:space="preserve">ิน </w:t>
      </w:r>
      <w:r w:rsidR="00F805CB" w:rsidRPr="00F805CB">
        <w:rPr>
          <w:rFonts w:ascii="TH SarabunIT๙" w:hAnsi="TH SarabunIT๙" w:cs="TH SarabunIT๙"/>
          <w:spacing w:val="-12"/>
          <w:w w:val="99"/>
        </w:rPr>
        <w:tab/>
      </w:r>
      <w:r w:rsidRPr="00F805CB">
        <w:rPr>
          <w:rFonts w:ascii="TH SarabunIT๙" w:hAnsi="TH SarabunIT๙" w:cs="TH SarabunIT๙"/>
          <w:spacing w:val="-12"/>
          <w:cs/>
        </w:rPr>
        <w:t>ผู้ประเมิน และผู้รับการประเมิน ได้มีข้อตกลงร่วมกันกำหนดการประเมินผลการปฏิบัติงาน ประกอบด้วย ส่วนที่ 1 การประเมินผลสัมฤทธิ์ของงาน และส่วนที่ 2 การประเมินสมรรถนะ</w:t>
      </w:r>
      <w:r w:rsidRPr="002B61D9">
        <w:rPr>
          <w:rFonts w:ascii="TH SarabunIT๙" w:hAnsi="TH SarabunIT๙" w:cs="TH SarabunIT๙"/>
          <w:spacing w:val="-4"/>
          <w:cs/>
        </w:rPr>
        <w:t xml:space="preserve">เพื่อใช้สำหรับประเมินผลการปฏิบัติงานในรอบการประเมิน </w:t>
      </w:r>
      <w:r w:rsidRPr="002B61D9">
        <w:rPr>
          <w:rFonts w:ascii="TH SarabunIT๙" w:hAnsi="TH SarabunIT๙" w:cs="TH SarabunIT๙"/>
          <w:cs/>
        </w:rPr>
        <w:t>ครั้งที่.. ประจำปีงบประมาณ พ.ศ. .... โดยผู้รับการประเมินขอให้ข้อตกลงว่า จะมุ่งมั่นปฏิบัติงานให้เกิดผลงานที่ดีตามเป้าหมายและเกิดประโยชน์แก่ประชาชนหรือทางราชการต</w:t>
      </w:r>
      <w:r w:rsidR="00F805CB">
        <w:rPr>
          <w:rFonts w:ascii="TH SarabunIT๙" w:hAnsi="TH SarabunIT๙" w:cs="TH SarabunIT๙"/>
          <w:cs/>
        </w:rPr>
        <w:t xml:space="preserve">ามที่ได้ตกลงไว้ และผู้ประเมินขอให้ข้อตกลงว่า ยินดีให้คำแนะนำ </w:t>
      </w:r>
      <w:r w:rsidRPr="002B61D9">
        <w:rPr>
          <w:rFonts w:ascii="TH SarabunIT๙" w:hAnsi="TH SarabunIT๙" w:cs="TH SarabunIT๙"/>
          <w:cs/>
        </w:rPr>
        <w:t>คำปรึกษาในการปฏิบัติงานแก่ผู้รับการประเมิน และจะประเมินผล</w:t>
      </w:r>
    </w:p>
    <w:p w:rsidR="006718F0" w:rsidRPr="002B61D9" w:rsidRDefault="006718F0" w:rsidP="00F805CB">
      <w:pPr>
        <w:pStyle w:val="a3"/>
        <w:kinsoku w:val="0"/>
        <w:overflowPunct w:val="0"/>
        <w:spacing w:before="1"/>
        <w:ind w:left="132"/>
        <w:jc w:val="thaiDistribute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4"/>
          <w:szCs w:val="34"/>
        </w:rPr>
      </w:pPr>
    </w:p>
    <w:p w:rsidR="006718F0" w:rsidRPr="002B61D9" w:rsidRDefault="006718F0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39"/>
          <w:szCs w:val="39"/>
        </w:rPr>
      </w:pPr>
    </w:p>
    <w:p w:rsidR="006718F0" w:rsidRPr="002B61D9" w:rsidRDefault="006718F0">
      <w:pPr>
        <w:pStyle w:val="a3"/>
        <w:tabs>
          <w:tab w:val="left" w:pos="8773"/>
        </w:tabs>
        <w:kinsoku w:val="0"/>
        <w:overflowPunct w:val="0"/>
        <w:ind w:left="229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ลงชื่อ.....................................................(ผู้รับการประเมิน)</w:t>
      </w:r>
      <w:r w:rsidRPr="002B61D9">
        <w:rPr>
          <w:rFonts w:ascii="TH SarabunIT๙" w:hAnsi="TH SarabunIT๙" w:cs="TH SarabunIT๙"/>
          <w:cs/>
        </w:rPr>
        <w:tab/>
        <w:t>ลงชื่อ........................................................(ผู้ประเมิน)</w:t>
      </w:r>
    </w:p>
    <w:p w:rsidR="006718F0" w:rsidRPr="002B61D9" w:rsidRDefault="006718F0">
      <w:pPr>
        <w:pStyle w:val="a3"/>
        <w:tabs>
          <w:tab w:val="left" w:pos="6480"/>
        </w:tabs>
        <w:kinsoku w:val="0"/>
        <w:overflowPunct w:val="0"/>
        <w:spacing w:before="58"/>
        <w:ind w:right="61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(…………...............................………)</w:t>
      </w:r>
      <w:r w:rsidRPr="002B61D9">
        <w:rPr>
          <w:rFonts w:ascii="TH SarabunIT๙" w:hAnsi="TH SarabunIT๙" w:cs="TH SarabunIT๙"/>
        </w:rPr>
        <w:tab/>
        <w:t>(.....................................................)</w:t>
      </w:r>
    </w:p>
    <w:p w:rsidR="006718F0" w:rsidRPr="002B61D9" w:rsidRDefault="006718F0">
      <w:pPr>
        <w:pStyle w:val="a3"/>
        <w:tabs>
          <w:tab w:val="left" w:pos="6646"/>
        </w:tabs>
        <w:kinsoku w:val="0"/>
        <w:overflowPunct w:val="0"/>
        <w:spacing w:before="55"/>
        <w:ind w:right="1238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</w:t>
      </w:r>
      <w:r w:rsidRPr="002B61D9">
        <w:rPr>
          <w:rFonts w:ascii="TH SarabunIT๙" w:hAnsi="TH SarabunIT๙" w:cs="TH SarabunIT๙"/>
          <w:cs/>
        </w:rPr>
        <w:tab/>
        <w:t>ตำแหน่ง.................................................</w:t>
      </w:r>
    </w:p>
    <w:p w:rsidR="006718F0" w:rsidRPr="002B61D9" w:rsidRDefault="006718F0">
      <w:pPr>
        <w:pStyle w:val="a3"/>
        <w:tabs>
          <w:tab w:val="left" w:pos="6548"/>
        </w:tabs>
        <w:kinsoku w:val="0"/>
        <w:overflowPunct w:val="0"/>
        <w:spacing w:before="67"/>
        <w:ind w:right="756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</w:t>
      </w:r>
      <w:r w:rsidRPr="002B61D9">
        <w:rPr>
          <w:rFonts w:ascii="TH SarabunIT๙" w:hAnsi="TH SarabunIT๙" w:cs="TH SarabunIT๙"/>
          <w:cs/>
        </w:rPr>
        <w:tab/>
        <w:t>วันที่.................................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44789D">
      <w:pPr>
        <w:pStyle w:val="a3"/>
        <w:kinsoku w:val="0"/>
        <w:overflowPunct w:val="0"/>
        <w:rPr>
          <w:rFonts w:ascii="TH SarabunIT๙" w:hAnsi="TH SarabunIT๙" w:cs="TH SarabunIT๙"/>
          <w:sz w:val="13"/>
          <w:szCs w:val="13"/>
        </w:rPr>
      </w:pPr>
      <w:r w:rsidRPr="0044789D">
        <w:rPr>
          <w:rFonts w:ascii="TH SarabunIT๙" w:hAnsi="TH SarabunIT๙" w:cs="TH SarabunIT๙"/>
          <w:noProof/>
        </w:rPr>
        <w:pict>
          <v:group id="Group 13" o:spid="_x0000_s1036" style="position:absolute;margin-left:47.7pt;margin-top:9.3pt;width:604.25pt;height:35.75pt;z-index:251614720;mso-wrap-distance-left:0;mso-wrap-distance-right:0;mso-position-horizontal-relative:page" coordorigin="954,186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" o:allowincell="f">
            <v:shape id="Freeform 14" o:spid="_x0000_s1037" style="position:absolute;left:974;top:206;width:12045;height:675;visibility:visible;mso-wrap-style:square;v-text-anchor:top" coordsize="1204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dO4cYA&#10;AADdAAAADwAAAGRycy9kb3ducmV2LnhtbESPQWsCMRSE7wX/Q3gFb5rU2iJbo7QVUfDS2lLx9ti8&#10;Zhc3L8sm7q7/3hSEHoeZ+YaZL3tXiZaaUHrW8DBWIIhzb0q2Gr6/1qMZiBCRDVaeScOFAiwXg7s5&#10;ZsZ3/EntPlqRIBwy1FDEWGdShrwgh2Hsa+Lk/frGYUyysdI02CW4q+REqWfpsOS0UGBN7wXlp/3Z&#10;aQhWfWzanT8cfzpb7mbt6i2qldbD+/71BUSkPv6Hb+2t0TB5nD7B35v0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SdO4cYAAADdAAAADwAAAAAAAAAAAAAAAACYAgAAZHJz&#10;L2Rvd25yZXYueG1sUEsFBgAAAAAEAAQA9QAAAIsDAAAAAA==&#10;" path="m,112l8,68,32,32,68,8,112,,11932,r44,8l12012,32r24,36l12045,112r,450l12036,606r-24,36l11976,666r-44,9l112,675,68,666,32,642,8,606,,562,,112xe" filled="f" strokeweight="2pt">
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</v:shape>
            <v:shape id="Text Box 15" o:spid="_x0000_s1038" type="#_x0000_t202" style="position:absolute;left:954;top:187;width:12085;height: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j5+sYA&#10;AADdAAAADwAAAGRycy9kb3ducmV2LnhtbESPQWvCQBSE74X+h+UVvNVNVUKbuooUBUGQxvTg8Zl9&#10;JovZt2l21fjvXaHQ4zAz3zDTeW8bcaHOG8cK3oYJCOLSacOVgp9i9foOwgdkjY1jUnAjD/PZ89MU&#10;M+2unNNlFyoRIewzVFCH0GZS+rImi37oWuLoHV1nMUTZVVJ3eI1w28hRkqTSouG4UGNLXzWVp93Z&#10;KljsOV+a3+3hOz/mpig+Et6kJ6UGL/3iE0SgPvyH/9prrWA0nqTweBOf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j5+sYAAADdAAAADwAAAAAAAAAAAAAAAACYAgAAZHJz&#10;L2Rvd25yZXYueG1sUEsFBgAAAAAEAAQA9QAAAIsDAAAAAA==&#10;" filled="f" stroked="f">
              <v:textbox inset="0,0,0,0">
                <w:txbxContent>
                  <w:p w:rsidR="006718F0" w:rsidRPr="00FE09EC" w:rsidRDefault="006718F0">
                    <w:pPr>
                      <w:pStyle w:val="a3"/>
                      <w:kinsoku w:val="0"/>
                      <w:overflowPunct w:val="0"/>
                      <w:spacing w:before="154"/>
                      <w:ind w:left="217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4 สรุปผลการประเมิน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718F0" w:rsidRPr="002B61D9" w:rsidRDefault="006718F0">
      <w:pPr>
        <w:pStyle w:val="a3"/>
        <w:kinsoku w:val="0"/>
        <w:overflowPunct w:val="0"/>
        <w:spacing w:before="102" w:line="361" w:lineRule="exact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4.1</w:t>
      </w:r>
      <w:r w:rsidRPr="002B61D9">
        <w:rPr>
          <w:rFonts w:ascii="TH SarabunIT๙" w:hAnsi="TH SarabunIT๙" w:cs="TH SarabunIT๙"/>
          <w:cs/>
        </w:rPr>
        <w:t xml:space="preserve"> ผลการประเมินตนเอง</w:t>
      </w:r>
    </w:p>
    <w:p w:rsidR="006718F0" w:rsidRPr="002B61D9" w:rsidRDefault="006718F0">
      <w:pPr>
        <w:pStyle w:val="a3"/>
        <w:kinsoku w:val="0"/>
        <w:overflowPunct w:val="0"/>
        <w:spacing w:line="361" w:lineRule="exact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:rsidR="006718F0" w:rsidRPr="002B61D9" w:rsidRDefault="006718F0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31"/>
          <w:szCs w:val="31"/>
        </w:rPr>
      </w:pPr>
    </w:p>
    <w:p w:rsidR="006718F0" w:rsidRPr="002B61D9" w:rsidRDefault="006718F0">
      <w:pPr>
        <w:pStyle w:val="a3"/>
        <w:kinsoku w:val="0"/>
        <w:overflowPunct w:val="0"/>
        <w:ind w:right="243"/>
        <w:jc w:val="center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spacing w:val="-1"/>
          <w:w w:val="99"/>
        </w:rPr>
        <w:t>(</w:t>
      </w:r>
      <w:r w:rsidRPr="002B61D9">
        <w:rPr>
          <w:rFonts w:ascii="TH SarabunIT๙" w:hAnsi="TH SarabunIT๙" w:cs="TH SarabunIT๙"/>
          <w:w w:val="99"/>
          <w:cs/>
        </w:rPr>
        <w:t>ลงชื่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w w:val="99"/>
          <w:cs/>
        </w:rPr>
        <w:t>).....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:rsidR="006718F0" w:rsidRPr="002B61D9" w:rsidRDefault="006718F0">
      <w:pPr>
        <w:pStyle w:val="a3"/>
        <w:kinsoku w:val="0"/>
        <w:overflowPunct w:val="0"/>
        <w:spacing w:before="56"/>
        <w:ind w:right="110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:rsidR="006718F0" w:rsidRPr="002B61D9" w:rsidRDefault="006718F0">
      <w:pPr>
        <w:pStyle w:val="a3"/>
        <w:kinsoku w:val="0"/>
        <w:overflowPunct w:val="0"/>
        <w:spacing w:before="68"/>
        <w:ind w:right="153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:rsidR="006718F0" w:rsidRPr="002B61D9" w:rsidRDefault="006718F0">
      <w:pPr>
        <w:pStyle w:val="a3"/>
        <w:kinsoku w:val="0"/>
        <w:overflowPunct w:val="0"/>
        <w:spacing w:before="1"/>
        <w:ind w:right="89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</w:t>
      </w:r>
    </w:p>
    <w:p w:rsidR="006718F0" w:rsidRDefault="006718F0">
      <w:pPr>
        <w:pStyle w:val="a3"/>
        <w:kinsoku w:val="0"/>
        <w:overflowPunct w:val="0"/>
        <w:spacing w:before="1"/>
        <w:ind w:right="891"/>
        <w:jc w:val="center"/>
        <w:rPr>
          <w:rFonts w:ascii="TH SarabunIT๙" w:hAnsi="TH SarabunIT๙" w:cs="TH SarabunIT๙"/>
        </w:rPr>
      </w:pPr>
    </w:p>
    <w:p w:rsidR="005454E9" w:rsidRDefault="005454E9">
      <w:pPr>
        <w:pStyle w:val="a3"/>
        <w:kinsoku w:val="0"/>
        <w:overflowPunct w:val="0"/>
        <w:spacing w:before="1"/>
        <w:ind w:right="891"/>
        <w:jc w:val="center"/>
        <w:rPr>
          <w:rFonts w:ascii="TH SarabunIT๙" w:hAnsi="TH SarabunIT๙" w:cs="TH SarabunIT๙"/>
        </w:rPr>
      </w:pPr>
    </w:p>
    <w:p w:rsidR="006718F0" w:rsidRPr="005454E9" w:rsidRDefault="005454E9" w:rsidP="005454E9">
      <w:pPr>
        <w:pStyle w:val="a3"/>
        <w:kinsoku w:val="0"/>
        <w:overflowPunct w:val="0"/>
        <w:spacing w:before="1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t>6</w:t>
      </w:r>
    </w:p>
    <w:p w:rsidR="006718F0" w:rsidRPr="002B61D9" w:rsidRDefault="006718F0">
      <w:pPr>
        <w:pStyle w:val="a3"/>
        <w:kinsoku w:val="0"/>
        <w:overflowPunct w:val="0"/>
        <w:spacing w:before="90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4.2</w:t>
      </w:r>
      <w:r w:rsidRPr="002B61D9">
        <w:rPr>
          <w:rFonts w:ascii="TH SarabunIT๙" w:hAnsi="TH SarabunIT๙" w:cs="TH SarabunIT๙"/>
          <w:cs/>
        </w:rPr>
        <w:t xml:space="preserve"> ผลการประเมินของผู้ประเมิน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7"/>
          <w:szCs w:val="1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83"/>
        <w:gridCol w:w="1270"/>
        <w:gridCol w:w="1870"/>
        <w:gridCol w:w="6202"/>
      </w:tblGrid>
      <w:tr w:rsidR="006718F0" w:rsidRPr="002B61D9">
        <w:trPr>
          <w:trHeight w:val="72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85" w:right="9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4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281" w:right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281" w:right="28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2206" w:right="22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6718F0" w:rsidRPr="002B61D9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3B22B2" w:rsidP="003B22B2">
            <w:pPr>
              <w:pStyle w:val="TableParagraph"/>
              <w:tabs>
                <w:tab w:val="left" w:pos="1598"/>
              </w:tabs>
              <w:kinsoku w:val="0"/>
              <w:overflowPunct w:val="0"/>
              <w:spacing w:before="120" w:line="279" w:lineRule="exact"/>
              <w:ind w:left="102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  <w:p w:rsidR="006718F0" w:rsidRPr="002B61D9" w:rsidRDefault="003B22B2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</w:p>
          <w:p w:rsidR="006718F0" w:rsidRPr="002B61D9" w:rsidRDefault="003B22B2">
            <w:pPr>
              <w:pStyle w:val="TableParagraph"/>
              <w:tabs>
                <w:tab w:val="left" w:pos="1619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</w:p>
          <w:p w:rsidR="006718F0" w:rsidRDefault="003B22B2">
            <w:pPr>
              <w:pStyle w:val="TableParagraph"/>
              <w:tabs>
                <w:tab w:val="left" w:pos="1610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พอใจ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</w:p>
          <w:p w:rsidR="006718F0" w:rsidRPr="002B61D9" w:rsidRDefault="003B22B2" w:rsidP="003B22B2">
            <w:pPr>
              <w:pStyle w:val="TableParagraph"/>
              <w:tabs>
                <w:tab w:val="left" w:pos="1610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ต้องปรับปรุง ต่ำกว่าร้อยละ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</w:p>
        </w:tc>
      </w:tr>
      <w:tr w:rsidR="006718F0" w:rsidRPr="002B61D9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  <w:tr w:rsidR="006718F0" w:rsidRPr="002B61D9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985" w:right="98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136" w:right="13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</w:tbl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5"/>
          <w:szCs w:val="25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right="81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</w:t>
      </w:r>
      <w:r w:rsidRPr="002B61D9">
        <w:rPr>
          <w:rFonts w:ascii="TH SarabunIT๙" w:hAnsi="TH SarabunIT๙" w:cs="TH SarabunIT๙"/>
          <w:cs/>
        </w:rPr>
        <w:t>ลงชื่อ).......................................................ผู้ประเมิน</w:t>
      </w:r>
    </w:p>
    <w:p w:rsidR="006718F0" w:rsidRPr="002B61D9" w:rsidRDefault="006718F0">
      <w:pPr>
        <w:pStyle w:val="a3"/>
        <w:kinsoku w:val="0"/>
        <w:overflowPunct w:val="0"/>
        <w:spacing w:before="56"/>
        <w:ind w:right="96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:rsidR="006718F0" w:rsidRPr="002B61D9" w:rsidRDefault="006718F0">
      <w:pPr>
        <w:pStyle w:val="a3"/>
        <w:kinsoku w:val="0"/>
        <w:overflowPunct w:val="0"/>
        <w:spacing w:before="59"/>
        <w:ind w:right="153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:rsidR="006718F0" w:rsidRPr="002B61D9" w:rsidRDefault="006718F0">
      <w:pPr>
        <w:pStyle w:val="a3"/>
        <w:kinsoku w:val="0"/>
        <w:overflowPunct w:val="0"/>
        <w:spacing w:before="58"/>
        <w:ind w:right="839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วันที่..............................................</w:t>
      </w:r>
    </w:p>
    <w:p w:rsidR="006718F0" w:rsidRPr="002B61D9" w:rsidRDefault="0044789D">
      <w:pPr>
        <w:pStyle w:val="a3"/>
        <w:kinsoku w:val="0"/>
        <w:overflowPunct w:val="0"/>
        <w:spacing w:before="2"/>
        <w:rPr>
          <w:rFonts w:ascii="TH SarabunIT๙" w:hAnsi="TH SarabunIT๙" w:cs="TH SarabunIT๙"/>
          <w:sz w:val="20"/>
          <w:szCs w:val="20"/>
        </w:rPr>
      </w:pPr>
      <w:r w:rsidRPr="0044789D">
        <w:rPr>
          <w:rFonts w:ascii="TH SarabunIT๙" w:hAnsi="TH SarabunIT๙" w:cs="TH SarabunIT๙"/>
          <w:noProof/>
        </w:rPr>
        <w:pict>
          <v:group id="Group 16" o:spid="_x0000_s1039" style="position:absolute;margin-left:41.5pt;margin-top:13.35pt;width:604.25pt;height:35.75pt;z-index:251615744;mso-wrap-distance-left:0;mso-wrap-distance-right:0;mso-position-horizontal-relative:page" coordorigin="830,267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" o:allowincell="f">
            <v:shape id="Freeform 17" o:spid="_x0000_s1040" style="position:absolute;left:850;top:287;width:12045;height:675;visibility:visible;mso-wrap-style:square;v-text-anchor:top" coordsize="1204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7WlcYA&#10;AADdAAAADwAAAGRycy9kb3ducmV2LnhtbESPQWsCMRSE70L/Q3iF3jTpthTZGsVWigUv1pYWb4/N&#10;M7u4eVk2cXf990YoeBxm5htmthhcLTpqQ+VZw+NEgSAuvKnYavj5/hhPQYSIbLD2TBrOFGAxvxvN&#10;MDe+5y/qdtGKBOGQo4YyxiaXMhQlOQwT3xAn7+BbhzHJ1krTYp/grpaZUi/SYcVpocSG3ksqjruT&#10;0xCs2q67jf/b//a22ky71VtUK60f7oflK4hIQ7yF/9ufRkP29JzB9U16AnJ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7WlcYAAADdAAAADwAAAAAAAAAAAAAAAACYAgAAZHJz&#10;L2Rvd25yZXYueG1sUEsFBgAAAAAEAAQA9QAAAIsDAAAAAA==&#10;" path="m,112l8,68,32,32,68,8,112,,11932,r44,8l12012,32r24,36l12045,112r,450l12036,606r-24,36l11976,666r-44,9l112,675,68,666,32,642,8,606,,562,,112xe" filled="f" strokeweight="2pt">
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</v:shape>
            <v:shape id="Text Box 18" o:spid="_x0000_s1041" type="#_x0000_t202" style="position:absolute;left:831;top:267;width:12085;height: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9aYsYA&#10;AADdAAAADwAAAGRycy9kb3ducmV2LnhtbESPQWvCQBSE7wX/w/IEb3WjFtHoKiIVCoXSGA8en9ln&#10;sph9m2a3Gv+9Wyh4HGbmG2a57mwtrtR641jBaJiAIC6cNlwqOOS71xkIH5A11o5JwZ08rFe9lyWm&#10;2t04o+s+lCJC2KeooAqhSaX0RUUW/dA1xNE7u9ZiiLItpW7xFuG2luMkmUqLhuNChQ1tKyou+1+r&#10;YHPk7N38fJ2+s3Nm8nye8Of0otSg320WIAJ14Rn+b39oBePJ2wT+3s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9aYsYAAADdAAAADwAAAAAAAAAAAAAAAACYAgAAZHJz&#10;L2Rvd25yZXYueG1sUEsFBgAAAAAEAAQA9QAAAIsDAAAAAA==&#10;" filled="f" stroked="f">
              <v:textbox inset="0,0,0,0">
                <w:txbxContent>
                  <w:p w:rsidR="006718F0" w:rsidRPr="00FE09EC" w:rsidRDefault="006718F0">
                    <w:pPr>
                      <w:pStyle w:val="a3"/>
                      <w:kinsoku w:val="0"/>
                      <w:overflowPunct w:val="0"/>
                      <w:spacing w:before="156"/>
                      <w:ind w:left="217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 5แผนพัฒนาการปฏิบัติราชการ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718F0" w:rsidRPr="002B61D9" w:rsidRDefault="006718F0">
      <w:pPr>
        <w:pStyle w:val="a3"/>
        <w:kinsoku w:val="0"/>
        <w:overflowPunct w:val="0"/>
        <w:spacing w:before="6" w:after="1"/>
        <w:rPr>
          <w:rFonts w:ascii="TH SarabunIT๙" w:hAnsi="TH SarabunIT๙" w:cs="TH SarabunIT๙"/>
          <w:sz w:val="27"/>
          <w:szCs w:val="2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3"/>
        <w:gridCol w:w="4109"/>
        <w:gridCol w:w="3130"/>
        <w:gridCol w:w="3781"/>
      </w:tblGrid>
      <w:tr w:rsidR="006718F0" w:rsidRPr="002B61D9">
        <w:trPr>
          <w:trHeight w:val="108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669" w:right="6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ผลสัมฤทธิ์ของงานหรือสมรรถนะ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69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479" w:right="14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479" w:right="14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622" w:right="6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ช่วงเวลาและระยะเวลา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22" w:right="6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809" w:right="8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809" w:right="8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ง)</w:t>
            </w:r>
          </w:p>
        </w:tc>
      </w:tr>
      <w:tr w:rsidR="006718F0" w:rsidRPr="002B61D9">
        <w:trPr>
          <w:trHeight w:val="180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718F0" w:rsidRPr="002B61D9" w:rsidRDefault="006718F0">
      <w:pPr>
        <w:rPr>
          <w:rFonts w:ascii="TH SarabunIT๙" w:hAnsi="TH SarabunIT๙" w:cs="TH SarabunIT๙"/>
          <w:sz w:val="27"/>
          <w:szCs w:val="27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/>
          <w:noEndnote/>
        </w:sectPr>
      </w:pPr>
    </w:p>
    <w:p w:rsidR="006718F0" w:rsidRPr="005454E9" w:rsidRDefault="006718F0" w:rsidP="005454E9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</w:p>
    <w:p w:rsidR="006718F0" w:rsidRPr="005454E9" w:rsidRDefault="005454E9" w:rsidP="005454E9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t>7</w:t>
      </w: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1"/>
          <w:szCs w:val="11"/>
        </w:rPr>
      </w:pPr>
    </w:p>
    <w:p w:rsidR="006718F0" w:rsidRPr="00FE09EC" w:rsidRDefault="0044789D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19" o:spid="_x0000_s1042" style="width:605.75pt;height:35.75pt;mso-position-horizontal-relative:char;mso-position-vertical-relative:line" coordsize="1211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">
            <v:shape id="Freeform 20" o:spid="_x0000_s1043" style="position:absolute;left:20;top:20;width:12075;height:675;visibility:visible;mso-wrap-style:square;v-text-anchor:top" coordsize="1207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fXp8QA&#10;AADaAAAADwAAAGRycy9kb3ducmV2LnhtbESPQWvCQBSE70L/w/IKvekmilKiq1Sl1EMVTNuDt9fs&#10;azY0+zZktyb++64geBxm5htmseptLc7U+sqxgnSUgCAunK64VPD58Tp8BuEDssbaMSm4kIfV8mGw&#10;wEy7jo90zkMpIoR9hgpMCE0mpS8MWfQj1xBH78e1FkOUbSl1i12E21qOk2QmLVYcFww2tDFU/OZ/&#10;VsG+ZFp/uf1k0qTmrTu8T7ff6Umpp8f+ZQ4iUB/u4Vt7pxVM4Xol3g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X16fEAAAA2gAAAA8AAAAAAAAAAAAAAAAAmAIAAGRycy9k&#10;b3ducmV2LnhtbFBLBQYAAAAABAAEAPUAAACJAwAAAAA=&#10;" path="m,112l8,68,32,32,68,8,112,,11962,r44,8l12042,32r24,36l12075,112r,450l12066,606r-24,36l12006,666r-44,9l112,675,68,666,32,642,8,606,,562,,112xe" filled="f" strokeweight="2pt">
              <v:path arrowok="t" o:connecttype="custom" o:connectlocs="0,112;8,68;32,32;68,8;112,0;11962,0;12006,8;12042,32;12066,68;12075,112;12075,562;12066,606;12042,642;12006,666;11962,675;112,675;68,666;32,642;8,606;0,562;0,112" o:connectangles="0,0,0,0,0,0,0,0,0,0,0,0,0,0,0,0,0,0,0,0,0"/>
            </v:shape>
            <v:shape id="Text Box 21" o:spid="_x0000_s1044" type="#_x0000_t202" style="position:absolute;width:12115;height: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<v:textbox inset="0,0,0,0">
                <w:txbxContent>
                  <w:p w:rsidR="006718F0" w:rsidRPr="00FE09EC" w:rsidRDefault="006718F0">
                    <w:pPr>
                      <w:pStyle w:val="a3"/>
                      <w:kinsoku w:val="0"/>
                      <w:overflowPunct w:val="0"/>
                      <w:spacing w:before="155"/>
                      <w:ind w:left="299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6 การแจ้งและรับทราบผลการประเมิน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6"/>
          <w:szCs w:val="26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58"/>
        <w:gridCol w:w="5055"/>
        <w:gridCol w:w="5058"/>
      </w:tblGrid>
      <w:tr w:rsidR="006718F0" w:rsidRPr="002B61D9">
        <w:trPr>
          <w:trHeight w:val="40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numPr>
                <w:ilvl w:val="0"/>
                <w:numId w:val="28"/>
              </w:numPr>
              <w:tabs>
                <w:tab w:val="left" w:pos="459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numPr>
                <w:ilvl w:val="0"/>
                <w:numId w:val="27"/>
              </w:numPr>
              <w:tabs>
                <w:tab w:val="left" w:pos="456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ได้รับทราบผลการประเมินแล้ว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3B22B2" w:rsidRDefault="003B22B2" w:rsidP="003B22B2">
            <w:pPr>
              <w:pStyle w:val="TableParagraph"/>
              <w:kinsoku w:val="0"/>
              <w:overflowPunct w:val="0"/>
              <w:spacing w:line="375" w:lineRule="exact"/>
              <w:ind w:left="103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3B22B2">
              <w:rPr>
                <w:rFonts w:ascii="TH SarabunIT๙" w:eastAsia="Arial Unicode MS" w:hAnsi="TH SarabunIT๙" w:cs="TH SarabunIT๙"/>
                <w:sz w:val="32"/>
                <w:szCs w:val="32"/>
              </w:rPr>
              <w:sym w:font="Wingdings" w:char="F071"/>
            </w:r>
            <w:r w:rsidR="006718F0" w:rsidRPr="003B22B2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ได้แจ้งผลการประเมินแล้วเมื่อวันที่..............................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แต่ผู้รับการประเมินไม่ยินยอมลงนามรับทราบ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right="99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6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โดยมี..........................................เป็นพยาน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right="1049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7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499" w:right="19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877" w:right="17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ผู้รับก</w:t>
            </w:r>
            <w:r w:rsidRPr="002B61D9">
              <w:rPr>
                <w:rFonts w:ascii="TH SarabunIT๙" w:hAnsi="TH SarabunIT๙" w:cs="TH SarabunIT๙"/>
                <w:spacing w:val="-3"/>
                <w:w w:val="99"/>
                <w:sz w:val="32"/>
                <w:szCs w:val="32"/>
                <w:cs/>
              </w:rPr>
              <w:t>า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รประเ</w:t>
            </w:r>
            <w:r w:rsidRPr="002B61D9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ม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ิน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34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14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41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"/>
              <w:ind w:left="1882" w:right="12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</w:tr>
      <w:tr w:rsidR="006718F0" w:rsidRPr="002B61D9">
        <w:trPr>
          <w:trHeight w:val="38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9" w:line="341" w:lineRule="exact"/>
              <w:ind w:left="162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</w:tr>
    </w:tbl>
    <w:p w:rsidR="006718F0" w:rsidRPr="002B61D9" w:rsidRDefault="0044789D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6"/>
          <w:szCs w:val="16"/>
        </w:rPr>
      </w:pPr>
      <w:r w:rsidRPr="0044789D">
        <w:rPr>
          <w:rFonts w:ascii="TH SarabunIT๙" w:hAnsi="TH SarabunIT๙" w:cs="TH SarabunIT๙"/>
          <w:noProof/>
        </w:rPr>
        <w:pict>
          <v:group id="Group 22" o:spid="_x0000_s1045" style="position:absolute;margin-left:41.5pt;margin-top:11.5pt;width:604.25pt;height:39.5pt;z-index:251616768;mso-wrap-distance-left:0;mso-wrap-distance-right:0;mso-position-horizontal-relative:page;mso-position-vertical-relative:text" coordorigin="830,230" coordsize="1208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" o:allowincell="f">
            <v:shape id="Freeform 23" o:spid="_x0000_s1046" style="position:absolute;left:850;top:250;width:12045;height:750;visibility:visible;mso-wrap-style:square;v-text-anchor:top" coordsize="1204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+VZ8YA&#10;AADdAAAADwAAAGRycy9kb3ducmV2LnhtbESPW2sCMRSE3wv+h3CEvtWsF8SuRqlWwTdvhb6ebo6b&#10;tZuTZRN19dc3BcHHYWa+YSazxpbiQrUvHCvodhIQxJnTBecKvg6rtxEIH5A1lo5JwY08zKatlwmm&#10;2l15R5d9yEWEsE9RgQmhSqX0mSGLvuMq4ugdXW0xRFnnUtd4jXBbyl6SDKXFguOCwYoWhrLf/dlG&#10;Cn1+b5aD9+RkmnJ0nv8ctsfTXanXdvMxBhGoCc/wo73WCnr9/hD+38Qn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+VZ8YAAADdAAAADwAAAAAAAAAAAAAAAACYAgAAZHJz&#10;L2Rvd25yZXYueG1sUEsFBgAAAAAEAAQA9QAAAIsDAAAAAA==&#10;" path="m,125l9,76,36,36,76,9,125,,11920,r48,9l12008,36r27,40l12045,125r,500l12035,673r-27,40l11968,740r-48,10l125,750,76,740,36,713,9,673,,625,,125xe" filled="f" strokeweight="2pt">
              <v:path arrowok="t" o:connecttype="custom" o:connectlocs="0,125;9,76;36,36;76,9;125,0;11920,0;11968,9;12008,36;12035,76;12045,125;12045,625;12035,673;12008,713;11968,740;11920,750;125,750;76,740;36,713;9,673;0,625;0,125" o:connectangles="0,0,0,0,0,0,0,0,0,0,0,0,0,0,0,0,0,0,0,0,0"/>
            </v:shape>
            <v:shape id="Text Box 24" o:spid="_x0000_s1047" type="#_x0000_t202" style="position:absolute;left:831;top:231;width:12085;height:7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IvHMYA&#10;AADdAAAADwAAAGRycy9kb3ducmV2LnhtbESPQWvCQBSE7wX/w/IEb3WjgtXoKiIVCgVpjAePz+wz&#10;Wcy+TbNbTf+9Wyh4HGbmG2a57mwtbtR641jBaJiAIC6cNlwqOOa71xkIH5A11o5JwS95WK96L0tM&#10;tbtzRrdDKEWEsE9RQRVCk0rpi4os+qFriKN3ca3FEGVbSt3iPcJtLcdJMpUWDceFChvaVlRcDz9W&#10;webE2bv53p+/sktm8nye8Of0qtSg320WIAJ14Rn+b39oBePJ5A3+3s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IvHMYAAADdAAAADwAAAAAAAAAAAAAAAACYAgAAZHJz&#10;L2Rvd25yZXYueG1sUEsFBgAAAAAEAAQA9QAAAIsDAAAAAA==&#10;" filled="f" stroked="f">
              <v:textbox inset="0,0,0,0">
                <w:txbxContent>
                  <w:p w:rsidR="006718F0" w:rsidRPr="00FE09EC" w:rsidRDefault="006718F0">
                    <w:pPr>
                      <w:pStyle w:val="a3"/>
                      <w:kinsoku w:val="0"/>
                      <w:overflowPunct w:val="0"/>
                      <w:spacing w:before="194"/>
                      <w:ind w:left="220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7 ความเห็นของผู้บังคับบัญชาเหนือขึ้นไป (ถ้ามี)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718F0" w:rsidRPr="002B61D9" w:rsidRDefault="0044789D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</w:pPr>
      <w:r w:rsidRPr="0044789D">
        <w:rPr>
          <w:rFonts w:ascii="TH SarabunIT๙" w:hAnsi="TH SarabunIT๙" w:cs="TH SarabunIT๙"/>
          <w:noProof/>
        </w:rPr>
        <w:pict>
          <v:shape id="Text Box 25" o:spid="_x0000_s1048" type="#_x0000_t202" style="position:absolute;margin-left:42.75pt;margin-top:53.6pt;width:751.45pt;height:180.75pt;z-index:2516177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" o:allowincell="f" filled="f" strokeweight=".48pt">
            <v:textbox inset="0,0,0,0">
              <w:txbxContent>
                <w:p w:rsidR="006718F0" w:rsidRPr="00FE09EC" w:rsidRDefault="006718F0" w:rsidP="003B22B2">
                  <w:pPr>
                    <w:pStyle w:val="a5"/>
                    <w:numPr>
                      <w:ilvl w:val="0"/>
                      <w:numId w:val="26"/>
                    </w:numPr>
                    <w:tabs>
                      <w:tab w:val="left" w:pos="461"/>
                    </w:tabs>
                    <w:kinsoku w:val="0"/>
                    <w:overflowPunct w:val="0"/>
                    <w:spacing w:before="120" w:line="278" w:lineRule="exact"/>
                    <w:ind w:left="459" w:hanging="357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E09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เห็นชอบกับผลคะแนนของผู้ประเมิน</w:t>
                  </w:r>
                </w:p>
                <w:p w:rsidR="006718F0" w:rsidRPr="00FE09EC" w:rsidRDefault="006718F0">
                  <w:pPr>
                    <w:pStyle w:val="a5"/>
                    <w:numPr>
                      <w:ilvl w:val="0"/>
                      <w:numId w:val="26"/>
                    </w:numPr>
                    <w:tabs>
                      <w:tab w:val="left" w:pos="464"/>
                    </w:tabs>
                    <w:kinsoku w:val="0"/>
                    <w:overflowPunct w:val="0"/>
                    <w:ind w:left="463" w:hanging="3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E09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............</w:t>
                  </w:r>
                </w:p>
                <w:p w:rsidR="006718F0" w:rsidRPr="00FE09EC" w:rsidRDefault="006718F0">
                  <w:pPr>
                    <w:pStyle w:val="a3"/>
                    <w:tabs>
                      <w:tab w:val="left" w:pos="4420"/>
                    </w:tabs>
                    <w:kinsoku w:val="0"/>
                    <w:overflowPunct w:val="0"/>
                    <w:spacing w:line="359" w:lineRule="exact"/>
                    <w:ind w:left="2573"/>
                    <w:rPr>
                      <w:rFonts w:ascii="TH SarabunIT๙" w:hAnsi="TH SarabunIT๙" w:cs="TH SarabunIT๙"/>
                      <w:spacing w:val="-1"/>
                    </w:rPr>
                  </w:pPr>
                  <w:r w:rsidRPr="00FE09EC">
                    <w:rPr>
                      <w:rFonts w:ascii="TH SarabunIT๙" w:hAnsi="TH SarabunIT๙" w:cs="TH SarabunIT๙"/>
                    </w:rPr>
                    <w:t>2.</w:t>
                  </w:r>
                  <w:r w:rsidRPr="00FE09EC">
                    <w:rPr>
                      <w:rFonts w:ascii="TH SarabunIT๙" w:hAnsi="TH SarabunIT๙" w:cs="TH SarabunIT๙"/>
                      <w:cs/>
                    </w:rPr>
                    <w:t>สมรรถนะ</w:t>
                  </w:r>
                  <w:r w:rsidRPr="00FE09EC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Pr="00FE09EC">
                    <w:rPr>
                      <w:rFonts w:ascii="TH SarabunIT๙" w:hAnsi="TH SarabunIT๙" w:cs="TH SarabunIT๙"/>
                      <w:spacing w:val="-1"/>
                      <w:cs/>
                    </w:rPr>
                    <w:t>ควรได้คะแนนร้อยละ.........................เหตุผล...................................................................................................................................</w:t>
                  </w: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ind w:left="3473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  <w:cs/>
                    </w:rPr>
                    <w:t>รวมคะแนนที่ควรได้ครั้งนี้ร้อยละ..........................</w:t>
                  </w: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spacing w:before="3"/>
                    <w:rPr>
                      <w:rFonts w:ascii="TH SarabunIT๙" w:hAnsi="TH SarabunIT๙" w:cs="TH SarabunIT๙"/>
                      <w:sz w:val="31"/>
                      <w:szCs w:val="31"/>
                    </w:rPr>
                  </w:pP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ind w:left="5434" w:right="5198"/>
                    <w:jc w:val="center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  <w:cs/>
                    </w:rPr>
                    <w:t>ลงชื่อ....................................................................</w:t>
                  </w: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ind w:left="5472" w:right="4673"/>
                    <w:jc w:val="center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</w:rPr>
                    <w:t>(...................................................................)</w:t>
                  </w: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spacing w:line="361" w:lineRule="exact"/>
                    <w:ind w:left="5392" w:right="5198"/>
                    <w:jc w:val="center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  <w:cs/>
                    </w:rPr>
                    <w:t>ตำแหน่ง....................................................................</w:t>
                  </w: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spacing w:line="360" w:lineRule="exact"/>
                    <w:ind w:left="5472" w:right="4649"/>
                    <w:jc w:val="center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  <w:cs/>
                    </w:rPr>
                    <w:t>วันที่.................................</w:t>
                  </w:r>
                </w:p>
              </w:txbxContent>
            </v:textbox>
            <w10:wrap type="topAndBottom" anchorx="page"/>
          </v:shape>
        </w:pict>
      </w: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  <w:sectPr w:rsidR="006718F0" w:rsidRPr="002B61D9">
          <w:pgSz w:w="16850" w:h="11910" w:orient="landscape"/>
          <w:pgMar w:top="460" w:right="700" w:bottom="280" w:left="720" w:header="125" w:footer="0" w:gutter="0"/>
          <w:cols w:space="720" w:equalWidth="0">
            <w:col w:w="15430"/>
          </w:cols>
          <w:noEndnote/>
        </w:sectPr>
      </w:pPr>
    </w:p>
    <w:p w:rsidR="006718F0" w:rsidRPr="005454E9" w:rsidRDefault="005454E9" w:rsidP="005454E9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lastRenderedPageBreak/>
        <w:t>8</w:t>
      </w:r>
    </w:p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9"/>
          <w:szCs w:val="29"/>
        </w:rPr>
      </w:pPr>
    </w:p>
    <w:p w:rsidR="006718F0" w:rsidRPr="002B61D9" w:rsidRDefault="0044789D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26" o:spid="_x0000_s1049" style="width:605pt;height:39.5pt;mso-position-horizontal-relative:char;mso-position-vertical-relative:line" coordsize="1210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">
            <v:shape id="Freeform 27" o:spid="_x0000_s1050" style="position:absolute;left:20;top:20;width:12060;height:750;visibility:visible;mso-wrap-style:square;v-text-anchor:top" coordsize="1206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37gsIA&#10;AADaAAAADwAAAGRycy9kb3ducmV2LnhtbESPUUsDMRCE3wX/Q1jBF2lzVix6Ni1iEX0SrP6A7e32&#10;cnjZHMnanv31RhD6OMzMN8xiNYbe7DnlLoqD62kFhqWJ1Enr4PPjeXIHJisKYR+FHfxwhtXy/GyB&#10;NcWDvPN+o60pEMk1OvCqQ21tbjwHzNM4sBRvF1NALTK1lhIeCjz0dlZVcxuwk7LgceAnz83X5js4&#10;oPv1y81u3h1vld5It1frRP7o3OXF+PgARnnUU/i//UoOZvB3pdwAu/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TfuCwgAAANoAAAAPAAAAAAAAAAAAAAAAAJgCAABkcnMvZG93&#10;bnJldi54bWxQSwUGAAAAAAQABAD1AAAAhwMAAAAA&#10;" path="m,125l9,76,36,36,76,9,125,,11935,r48,9l12023,36r27,40l12060,125r,500l12050,673r-27,40l11983,740r-48,10l125,750,76,740,36,713,9,673,,625,,125xe" filled="f" strokeweight="2pt">
              <v:path arrowok="t" o:connecttype="custom" o:connectlocs="0,125;9,76;36,36;76,9;125,0;11935,0;11983,9;12023,36;12050,76;12060,125;12060,625;12050,673;12023,713;11983,740;11935,750;125,750;76,740;36,713;9,673;0,625;0,125" o:connectangles="0,0,0,0,0,0,0,0,0,0,0,0,0,0,0,0,0,0,0,0,0"/>
            </v:shape>
            <v:shape id="Text Box 28" o:spid="_x0000_s1051" type="#_x0000_t202" style="position:absolute;width:12100;height:7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<v:textbox inset="0,0,0,0">
                <w:txbxContent>
                  <w:p w:rsidR="006718F0" w:rsidRPr="00FE09EC" w:rsidRDefault="006718F0">
                    <w:pPr>
                      <w:pStyle w:val="a3"/>
                      <w:kinsoku w:val="0"/>
                      <w:overflowPunct w:val="0"/>
                      <w:spacing w:before="191"/>
                      <w:ind w:left="220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8 ความเห็นของคณะกรรมการกลั่นกรองการประเมินผลการปฏิบัติงานของ</w:t>
                    </w:r>
                    <w:r w:rsidR="00920AA4" w:rsidRPr="00920AA4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ข้าราชการหรือพนักงานส่วนท้องถิ่น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44789D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22"/>
          <w:szCs w:val="22"/>
        </w:rPr>
      </w:pPr>
      <w:r w:rsidRPr="0044789D">
        <w:rPr>
          <w:rFonts w:ascii="TH SarabunIT๙" w:hAnsi="TH SarabunIT๙" w:cs="TH SarabunIT๙"/>
          <w:noProof/>
        </w:rPr>
        <w:pict>
          <v:shape id="Text Box 29" o:spid="_x0000_s1052" type="#_x0000_t202" style="position:absolute;margin-left:42.75pt;margin-top:15pt;width:751.45pt;height:206.25pt;z-index:2516188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" o:allowincell="f" filled="f" strokeweight=".48pt">
            <v:textbox inset="0,0,0,0">
              <w:txbxContent>
                <w:p w:rsidR="006718F0" w:rsidRPr="003B22B2" w:rsidRDefault="006718F0" w:rsidP="003B22B2">
                  <w:pPr>
                    <w:pStyle w:val="a5"/>
                    <w:tabs>
                      <w:tab w:val="left" w:pos="142"/>
                      <w:tab w:val="left" w:pos="5220"/>
                    </w:tabs>
                    <w:kinsoku w:val="0"/>
                    <w:overflowPunct w:val="0"/>
                    <w:spacing w:before="176" w:line="464" w:lineRule="exact"/>
                    <w:ind w:left="142" w:firstLine="0"/>
                    <w:rPr>
                      <w:rFonts w:ascii="TH SarabunIT๙" w:eastAsia="Arial Unicode MS" w:hAnsi="TH SarabunIT๙" w:cs="TH SarabunIT๙"/>
                      <w:sz w:val="32"/>
                      <w:szCs w:val="32"/>
                    </w:rPr>
                  </w:pPr>
                  <w:r w:rsidRPr="00FE09EC">
                    <w:rPr>
                      <w:rFonts w:ascii="TH SarabunIT๙" w:hAnsi="TH SarabunIT๙" w:cs="TH SarabunIT๙"/>
                      <w:w w:val="99"/>
                      <w:sz w:val="32"/>
                      <w:szCs w:val="32"/>
                    </w:rPr>
                    <w:sym w:font="Wingdings" w:char="F071"/>
                  </w:r>
                  <w:r w:rsidRPr="003B22B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เห็นชอบกับผลคะแนนของ </w:t>
                  </w:r>
                  <w:r w:rsidR="003B22B2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A8"/>
                  </w:r>
                  <w:r w:rsidRPr="003B22B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ผู้ประเมิน ตามส่วนที่ 4</w:t>
                  </w:r>
                  <w:r w:rsidRPr="003B22B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  <w:t xml:space="preserve">หรือ </w:t>
                  </w:r>
                  <w:r w:rsidR="003B22B2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A8"/>
                  </w:r>
                  <w:r w:rsidRPr="003B22B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ผู้บังคับบัญชาเหนือขึ้นไป ตามส่วนที่ 7</w:t>
                  </w:r>
                </w:p>
                <w:p w:rsidR="006718F0" w:rsidRPr="00FE09EC" w:rsidRDefault="006718F0" w:rsidP="003B22B2">
                  <w:pPr>
                    <w:pStyle w:val="a5"/>
                    <w:tabs>
                      <w:tab w:val="left" w:pos="142"/>
                    </w:tabs>
                    <w:kinsoku w:val="0"/>
                    <w:overflowPunct w:val="0"/>
                    <w:ind w:left="142" w:right="4" w:firstLine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E09EC">
                    <w:rPr>
                      <w:rFonts w:ascii="TH SarabunIT๙" w:hAnsi="TH SarabunIT๙" w:cs="TH SarabunIT๙"/>
                      <w:w w:val="99"/>
                      <w:sz w:val="32"/>
                      <w:szCs w:val="32"/>
                    </w:rPr>
                    <w:sym w:font="Wingdings" w:char="F071"/>
                  </w:r>
                  <w:r w:rsidRPr="00FE09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</w:t>
                  </w:r>
                </w:p>
                <w:p w:rsidR="006718F0" w:rsidRPr="00FE09EC" w:rsidRDefault="006718F0" w:rsidP="003B22B2">
                  <w:pPr>
                    <w:pStyle w:val="a3"/>
                    <w:tabs>
                      <w:tab w:val="left" w:pos="142"/>
                      <w:tab w:val="left" w:pos="2694"/>
                      <w:tab w:val="left" w:pos="4420"/>
                    </w:tabs>
                    <w:kinsoku w:val="0"/>
                    <w:overflowPunct w:val="0"/>
                    <w:spacing w:line="359" w:lineRule="exact"/>
                    <w:ind w:left="142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</w:rPr>
                    <w:t xml:space="preserve"> 2.</w:t>
                  </w:r>
                  <w:r w:rsidRPr="00FE09EC">
                    <w:rPr>
                      <w:rFonts w:ascii="TH SarabunIT๙" w:hAnsi="TH SarabunIT๙" w:cs="TH SarabunIT๙"/>
                      <w:cs/>
                    </w:rPr>
                    <w:t>สมรรถนะ</w:t>
                  </w:r>
                  <w:r w:rsidRPr="00FE09EC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Pr="00FE09EC">
                    <w:rPr>
                      <w:rFonts w:ascii="TH SarabunIT๙" w:hAnsi="TH SarabunIT๙" w:cs="TH SarabunIT๙"/>
                      <w:spacing w:val="-1"/>
                      <w:cs/>
                    </w:rPr>
                    <w:t>ควรได้คะแนนร้อยละ......................... เหตุผล.......................................................................................................................</w:t>
                  </w:r>
                  <w:r w:rsidRPr="00FE09EC">
                    <w:rPr>
                      <w:rFonts w:ascii="TH SarabunIT๙" w:hAnsi="TH SarabunIT๙" w:cs="TH SarabunIT๙"/>
                      <w:cs/>
                    </w:rPr>
                    <w:t>.</w:t>
                  </w:r>
                </w:p>
                <w:p w:rsidR="006718F0" w:rsidRPr="00FE09EC" w:rsidRDefault="006718F0" w:rsidP="00F805CB">
                  <w:pPr>
                    <w:pStyle w:val="a3"/>
                    <w:kinsoku w:val="0"/>
                    <w:overflowPunct w:val="0"/>
                    <w:spacing w:before="120"/>
                    <w:ind w:left="3493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  <w:cs/>
                    </w:rPr>
                    <w:t>รวมคะแนนที่ควรได้ครั้งนี้ร้อยละ.........................</w:t>
                  </w: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spacing w:before="3"/>
                    <w:rPr>
                      <w:rFonts w:ascii="TH SarabunIT๙" w:hAnsi="TH SarabunIT๙" w:cs="TH SarabunIT๙"/>
                      <w:sz w:val="31"/>
                      <w:szCs w:val="31"/>
                    </w:rPr>
                  </w:pP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spacing w:before="1"/>
                    <w:ind w:left="5339" w:right="5198"/>
                    <w:jc w:val="center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  <w:cs/>
                    </w:rPr>
                    <w:t>ลงชื่อ.....................................................................</w:t>
                  </w: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spacing w:before="1"/>
                    <w:ind w:left="5472" w:right="4941"/>
                    <w:jc w:val="center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</w:rPr>
                    <w:t>(...................................................................)</w:t>
                  </w:r>
                </w:p>
                <w:p w:rsidR="00F805CB" w:rsidRDefault="006718F0">
                  <w:pPr>
                    <w:pStyle w:val="a3"/>
                    <w:kinsoku w:val="0"/>
                    <w:overflowPunct w:val="0"/>
                    <w:spacing w:before="1"/>
                    <w:ind w:left="5295" w:right="4847" w:firstLine="30"/>
                    <w:jc w:val="center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  <w:cs/>
                    </w:rPr>
                    <w:t xml:space="preserve">ตำแหน่ง </w:t>
                  </w:r>
                  <w:r w:rsidR="00F805CB">
                    <w:rPr>
                      <w:rFonts w:ascii="TH SarabunIT๙" w:hAnsi="TH SarabunIT๙" w:cs="TH SarabunIT๙"/>
                      <w:cs/>
                    </w:rPr>
                    <w:t>ปลัดเทศบาล</w:t>
                  </w:r>
                </w:p>
                <w:p w:rsidR="006718F0" w:rsidRPr="00FE09EC" w:rsidRDefault="006718F0" w:rsidP="00F805CB">
                  <w:pPr>
                    <w:pStyle w:val="a3"/>
                    <w:kinsoku w:val="0"/>
                    <w:overflowPunct w:val="0"/>
                    <w:spacing w:before="1"/>
                    <w:ind w:left="5295" w:right="4540" w:firstLine="30"/>
                    <w:jc w:val="center"/>
                    <w:rPr>
                      <w:rFonts w:ascii="TH SarabunIT๙" w:hAnsi="TH SarabunIT๙" w:cs="TH SarabunIT๙"/>
                    </w:rPr>
                  </w:pPr>
                  <w:r w:rsidRPr="00F805CB">
                    <w:rPr>
                      <w:rFonts w:ascii="TH SarabunIT๙" w:hAnsi="TH SarabunIT๙" w:cs="TH SarabunIT๙"/>
                      <w:cs/>
                    </w:rPr>
                    <w:t xml:space="preserve"> ประธานกรรมการกลั่นกรองการประเมินผลการปฏิบัติงานฯ</w:t>
                  </w:r>
                  <w:r w:rsidRPr="00FE09EC">
                    <w:rPr>
                      <w:rFonts w:ascii="TH SarabunIT๙" w:hAnsi="TH SarabunIT๙" w:cs="TH SarabunIT๙"/>
                      <w:cs/>
                    </w:rPr>
                    <w:t>วันที่.................................</w:t>
                  </w:r>
                </w:p>
              </w:txbxContent>
            </v:textbox>
            <w10:wrap type="topAndBottom" anchorx="page"/>
          </v:shape>
        </w:pict>
      </w:r>
      <w:r w:rsidRPr="0044789D">
        <w:rPr>
          <w:rFonts w:ascii="TH SarabunIT๙" w:hAnsi="TH SarabunIT๙" w:cs="TH SarabunIT๙"/>
          <w:noProof/>
        </w:rPr>
        <w:pict>
          <v:group id="Group 30" o:spid="_x0000_s1053" style="position:absolute;margin-left:41.5pt;margin-top:228.75pt;width:603.5pt;height:39.5pt;z-index:251619840;mso-wrap-distance-left:0;mso-wrap-distance-right:0;mso-position-horizontal-relative:page" coordorigin="830,4575" coordsize="1207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" o:allowincell="f">
            <v:shape id="Freeform 31" o:spid="_x0000_s1054" style="position:absolute;left:850;top:4595;width:12030;height:750;visibility:visible;mso-wrap-style:square;v-text-anchor:top" coordsize="1203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xZbcIA&#10;AADdAAAADwAAAGRycy9kb3ducmV2LnhtbERPTYvCMBC9C/sfwgh7EU2tIKUaRYRdelpR9+DehmZs&#10;i82kJNF2/705CB4f73u9HUwrHuR8Y1nBfJaAIC6tbrhS8Hv+mmYgfEDW2FomBf/kYbv5GK0x17bn&#10;Iz1OoRIxhH2OCuoQulxKX9Zk0M9sRxy5q3UGQ4SuktphH8NNK9MkWUqDDceGGjva11TeTnej4JAl&#10;t8NkuOzl91/riiL0u59LpdTneNitQAQawlv8chdaQbpI49z4Jj4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FltwgAAAN0AAAAPAAAAAAAAAAAAAAAAAJgCAABkcnMvZG93&#10;bnJldi54bWxQSwUGAAAAAAQABAD1AAAAhwMAAAAA&#10;" path="m,125l9,76,36,36,76,9,125,,11905,r48,9l11993,36r27,40l12030,125r,500l12020,673r-27,40l11953,740r-48,10l125,750,76,740,36,713,9,673,,625,,125xe" filled="f" strokeweight="2pt">
              <v:path arrowok="t" o:connecttype="custom" o:connectlocs="0,125;9,76;36,36;76,9;125,0;11905,0;11953,9;11993,36;12020,76;12030,125;12030,625;12020,673;11993,713;11953,740;11905,750;125,750;76,740;36,713;9,673;0,625;0,125" o:connectangles="0,0,0,0,0,0,0,0,0,0,0,0,0,0,0,0,0,0,0,0,0"/>
            </v:shape>
            <v:shape id="Text Box 32" o:spid="_x0000_s1055" type="#_x0000_t202" style="position:absolute;left:831;top:4575;width:12070;height:7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iIKMUA&#10;AADdAAAADwAAAGRycy9kb3ducmV2LnhtbESPQWvCQBSE70L/w/IKvenGFKRGVxFpQRCKMR56fM0+&#10;k8Xs25hdNf77rlDwOMzMN8x82dtGXKnzxrGC8SgBQVw6bbhScCi+hh8gfEDW2DgmBXfysFy8DOaY&#10;aXfjnK77UIkIYZ+hgjqENpPSlzVZ9CPXEkfv6DqLIcqukrrDW4TbRqZJMpEWDceFGlta11Se9her&#10;YPXD+ac5f//u8mNuimKa8HZyUurttV/NQATqwzP8395oBel7OoXHm/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IgoxQAAAN0AAAAPAAAAAAAAAAAAAAAAAJgCAABkcnMv&#10;ZG93bnJldi54bWxQSwUGAAAAAAQABAD1AAAAigMAAAAA&#10;" filled="f" stroked="f">
              <v:textbox inset="0,0,0,0">
                <w:txbxContent>
                  <w:p w:rsidR="006718F0" w:rsidRPr="00FE09EC" w:rsidRDefault="00F805CB">
                    <w:pPr>
                      <w:pStyle w:val="a3"/>
                      <w:kinsoku w:val="0"/>
                      <w:overflowPunct w:val="0"/>
                      <w:spacing w:before="192"/>
                      <w:ind w:left="220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9 ผลการพิจารณาของนายกเทศมนตรี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718F0" w:rsidRPr="002B61D9" w:rsidRDefault="0044789D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17"/>
          <w:szCs w:val="17"/>
        </w:rPr>
      </w:pPr>
      <w:r w:rsidRPr="0044789D">
        <w:rPr>
          <w:rFonts w:ascii="TH SarabunIT๙" w:hAnsi="TH SarabunIT๙" w:cs="TH SarabunIT๙"/>
          <w:noProof/>
        </w:rPr>
        <w:pict>
          <v:shape id="Text Box 33" o:spid="_x0000_s1056" type="#_x0000_t202" style="position:absolute;margin-left:42.75pt;margin-top:54.8pt;width:751.45pt;height:198.75pt;z-index:2516208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" o:allowincell="f" filled="f" strokeweight=".48pt">
            <v:textbox inset="0,0,0,0">
              <w:txbxContent>
                <w:p w:rsidR="00F805CB" w:rsidRDefault="00F805CB" w:rsidP="00F805CB">
                  <w:pPr>
                    <w:tabs>
                      <w:tab w:val="left" w:pos="461"/>
                    </w:tabs>
                    <w:kinsoku w:val="0"/>
                    <w:overflowPunct w:val="0"/>
                    <w:spacing w:before="120" w:line="313" w:lineRule="exact"/>
                    <w:ind w:left="10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71"/>
                  </w:r>
                  <w:r w:rsidR="006718F0" w:rsidRPr="00F805C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เห็นชอบตามความเห็นของคณะกรรมการกลั่นกรองการประเมินผลการปฏิบัติงานของ</w:t>
                  </w:r>
                  <w:r w:rsidR="00920AA4" w:rsidRPr="00920AA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ข้าราชการหรือพนักงานส่วนท้องถิ่น</w:t>
                  </w:r>
                </w:p>
                <w:p w:rsidR="006718F0" w:rsidRPr="00F805CB" w:rsidRDefault="00F805CB" w:rsidP="00F805CB">
                  <w:pPr>
                    <w:tabs>
                      <w:tab w:val="left" w:pos="461"/>
                    </w:tabs>
                    <w:kinsoku w:val="0"/>
                    <w:overflowPunct w:val="0"/>
                    <w:spacing w:before="120" w:line="313" w:lineRule="exact"/>
                    <w:ind w:left="10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71"/>
                  </w:r>
                  <w:r w:rsidR="006718F0" w:rsidRPr="00F805C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.......</w:t>
                  </w:r>
                  <w:r w:rsidR="006718F0" w:rsidRPr="00F805C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</w:t>
                  </w:r>
                </w:p>
                <w:p w:rsidR="006718F0" w:rsidRPr="00FE09EC" w:rsidRDefault="006718F0">
                  <w:pPr>
                    <w:pStyle w:val="a3"/>
                    <w:tabs>
                      <w:tab w:val="left" w:pos="4420"/>
                    </w:tabs>
                    <w:kinsoku w:val="0"/>
                    <w:overflowPunct w:val="0"/>
                    <w:spacing w:line="358" w:lineRule="exact"/>
                    <w:ind w:left="2573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</w:rPr>
                    <w:t>2.</w:t>
                  </w:r>
                  <w:r w:rsidRPr="00FE09EC">
                    <w:rPr>
                      <w:rFonts w:ascii="TH SarabunIT๙" w:hAnsi="TH SarabunIT๙" w:cs="TH SarabunIT๙"/>
                      <w:cs/>
                    </w:rPr>
                    <w:t>สมรรถนะ</w:t>
                  </w:r>
                  <w:r w:rsidRPr="00FE09EC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Pr="00FE09EC">
                    <w:rPr>
                      <w:rFonts w:ascii="TH SarabunIT๙" w:hAnsi="TH SarabunIT๙" w:cs="TH SarabunIT๙"/>
                      <w:spacing w:val="-1"/>
                      <w:cs/>
                    </w:rPr>
                    <w:t>ควรได้คะแนนร้อยละ......................... เหตุผล.......................................................................................................................</w:t>
                  </w:r>
                  <w:r w:rsidR="00F805CB">
                    <w:rPr>
                      <w:rFonts w:ascii="TH SarabunIT๙" w:hAnsi="TH SarabunIT๙" w:cs="TH SarabunIT๙"/>
                      <w:spacing w:val="-1"/>
                    </w:rPr>
                    <w:t>..........</w:t>
                  </w:r>
                </w:p>
                <w:p w:rsidR="006718F0" w:rsidRPr="00FE09EC" w:rsidRDefault="006718F0" w:rsidP="00F805CB">
                  <w:pPr>
                    <w:pStyle w:val="a3"/>
                    <w:kinsoku w:val="0"/>
                    <w:overflowPunct w:val="0"/>
                    <w:spacing w:before="120"/>
                    <w:ind w:left="3839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  <w:cs/>
                    </w:rPr>
                    <w:t>รวมคะแนนที่ได้ครั้งนี้ร้อยละ.........................</w:t>
                  </w: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spacing w:before="5"/>
                    <w:rPr>
                      <w:rFonts w:ascii="TH SarabunIT๙" w:hAnsi="TH SarabunIT๙" w:cs="TH SarabunIT๙"/>
                      <w:sz w:val="35"/>
                      <w:szCs w:val="35"/>
                    </w:rPr>
                  </w:pP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ind w:left="5289" w:right="5198"/>
                    <w:jc w:val="center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  <w:cs/>
                    </w:rPr>
                    <w:t>ลงชื่อ....................................................................</w:t>
                  </w: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spacing w:before="57"/>
                    <w:ind w:left="5472" w:right="4786"/>
                    <w:jc w:val="center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</w:rPr>
                    <w:t>(...................................................................)</w:t>
                  </w: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spacing w:before="57"/>
                    <w:ind w:left="5775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  <w:cs/>
                    </w:rPr>
                    <w:t>ตำแหน่ง นายกเทศมนตรี</w:t>
                  </w: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spacing w:before="65"/>
                    <w:ind w:left="5472" w:right="4929"/>
                    <w:jc w:val="center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  <w:cs/>
                    </w:rPr>
                    <w:t>วันที่.................................</w:t>
                  </w:r>
                </w:p>
              </w:txbxContent>
            </v:textbox>
            <w10:wrap type="topAndBottom" anchorx="page"/>
          </v:shape>
        </w:pict>
      </w:r>
    </w:p>
    <w:p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11"/>
          <w:szCs w:val="11"/>
        </w:rPr>
      </w:pPr>
    </w:p>
    <w:sectPr w:rsidR="006718F0" w:rsidRPr="002B61D9" w:rsidSect="007D6935">
      <w:pgSz w:w="16850" w:h="11910" w:orient="landscape"/>
      <w:pgMar w:top="460" w:right="700" w:bottom="280" w:left="740" w:header="125" w:footer="0" w:gutter="0"/>
      <w:pgNumType w:start="1"/>
      <w:cols w:space="720" w:equalWidth="0">
        <w:col w:w="15410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AE9" w:rsidRDefault="008A6AE9">
      <w:r>
        <w:separator/>
      </w:r>
    </w:p>
  </w:endnote>
  <w:endnote w:type="continuationSeparator" w:id="0">
    <w:p w:rsidR="008A6AE9" w:rsidRDefault="008A6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AE9" w:rsidRDefault="008A6AE9">
      <w:r>
        <w:separator/>
      </w:r>
    </w:p>
  </w:footnote>
  <w:footnote w:type="continuationSeparator" w:id="0">
    <w:p w:rsidR="008A6AE9" w:rsidRDefault="008A6A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8F0" w:rsidRDefault="0044789D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 w:rsidRPr="0044789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790.35pt;margin-top:5.25pt;width:11.2pt;height:19.6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" o:allowincell="f" filled="f" stroked="f">
          <v:textbox inset="0,0,0,0">
            <w:txbxContent>
              <w:p w:rsidR="006718F0" w:rsidRPr="00B95964" w:rsidRDefault="006718F0">
                <w:pPr>
                  <w:pStyle w:val="a3"/>
                  <w:kinsoku w:val="0"/>
                  <w:overflowPunct w:val="0"/>
                  <w:spacing w:before="9"/>
                  <w:ind w:left="40"/>
                  <w:rPr>
                    <w:rFonts w:ascii="TH SarabunIT๙" w:hAnsi="TH SarabunIT๙" w:cs="TH SarabunIT๙"/>
                    <w:w w:val="99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">
    <w:nsid w:val="00000403"/>
    <w:multiLevelType w:val="multilevel"/>
    <w:tmpl w:val="00000886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2">
    <w:nsid w:val="00000404"/>
    <w:multiLevelType w:val="multilevel"/>
    <w:tmpl w:val="00000887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3">
    <w:nsid w:val="00000405"/>
    <w:multiLevelType w:val="multilevel"/>
    <w:tmpl w:val="00000888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4">
    <w:nsid w:val="00000406"/>
    <w:multiLevelType w:val="multilevel"/>
    <w:tmpl w:val="0000088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5">
    <w:nsid w:val="00000407"/>
    <w:multiLevelType w:val="multilevel"/>
    <w:tmpl w:val="0000088A"/>
    <w:lvl w:ilvl="0">
      <w:numFmt w:val="bullet"/>
      <w:lvlText w:val="❑"/>
      <w:lvlJc w:val="left"/>
      <w:pPr>
        <w:ind w:left="50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55" w:hanging="358"/>
      </w:pPr>
    </w:lvl>
    <w:lvl w:ilvl="2">
      <w:numFmt w:val="bullet"/>
      <w:lvlText w:val="•"/>
      <w:lvlJc w:val="left"/>
      <w:pPr>
        <w:ind w:left="3411" w:hanging="358"/>
      </w:pPr>
    </w:lvl>
    <w:lvl w:ilvl="3">
      <w:numFmt w:val="bullet"/>
      <w:lvlText w:val="•"/>
      <w:lvlJc w:val="left"/>
      <w:pPr>
        <w:ind w:left="4867" w:hanging="358"/>
      </w:pPr>
    </w:lvl>
    <w:lvl w:ilvl="4">
      <w:numFmt w:val="bullet"/>
      <w:lvlText w:val="•"/>
      <w:lvlJc w:val="left"/>
      <w:pPr>
        <w:ind w:left="6323" w:hanging="358"/>
      </w:pPr>
    </w:lvl>
    <w:lvl w:ilvl="5">
      <w:numFmt w:val="bullet"/>
      <w:lvlText w:val="•"/>
      <w:lvlJc w:val="left"/>
      <w:pPr>
        <w:ind w:left="7779" w:hanging="358"/>
      </w:pPr>
    </w:lvl>
    <w:lvl w:ilvl="6">
      <w:numFmt w:val="bullet"/>
      <w:lvlText w:val="•"/>
      <w:lvlJc w:val="left"/>
      <w:pPr>
        <w:ind w:left="9235" w:hanging="358"/>
      </w:pPr>
    </w:lvl>
    <w:lvl w:ilvl="7">
      <w:numFmt w:val="bullet"/>
      <w:lvlText w:val="•"/>
      <w:lvlJc w:val="left"/>
      <w:pPr>
        <w:ind w:left="10691" w:hanging="358"/>
      </w:pPr>
    </w:lvl>
    <w:lvl w:ilvl="8">
      <w:numFmt w:val="bullet"/>
      <w:lvlText w:val="•"/>
      <w:lvlJc w:val="left"/>
      <w:pPr>
        <w:ind w:left="12147" w:hanging="358"/>
      </w:pPr>
    </w:lvl>
  </w:abstractNum>
  <w:abstractNum w:abstractNumId="6">
    <w:nsid w:val="00000408"/>
    <w:multiLevelType w:val="multilevel"/>
    <w:tmpl w:val="791E080A"/>
    <w:lvl w:ilvl="0">
      <w:numFmt w:val="bullet"/>
      <w:lvlText w:val="❑"/>
      <w:lvlJc w:val="left"/>
      <w:pPr>
        <w:ind w:left="460" w:hanging="358"/>
      </w:pPr>
      <w:rPr>
        <w:rFonts w:ascii="TH SarabunIT๙" w:eastAsia="Arial Unicode MS" w:hAnsi="TH SarabunIT๙" w:cs="TH SarabunIT๙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7">
    <w:nsid w:val="00000409"/>
    <w:multiLevelType w:val="multilevel"/>
    <w:tmpl w:val="0000088C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8">
    <w:nsid w:val="0000040A"/>
    <w:multiLevelType w:val="multilevel"/>
    <w:tmpl w:val="0000088D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9">
    <w:nsid w:val="0000040B"/>
    <w:multiLevelType w:val="multilevel"/>
    <w:tmpl w:val="0000088E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0">
    <w:nsid w:val="0000040C"/>
    <w:multiLevelType w:val="multilevel"/>
    <w:tmpl w:val="0000088F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1">
    <w:nsid w:val="0000040D"/>
    <w:multiLevelType w:val="multilevel"/>
    <w:tmpl w:val="319A65A6"/>
    <w:lvl w:ilvl="0">
      <w:numFmt w:val="bullet"/>
      <w:lvlText w:val="❑"/>
      <w:lvlJc w:val="left"/>
      <w:pPr>
        <w:ind w:left="460" w:hanging="358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2">
    <w:nsid w:val="0000040E"/>
    <w:multiLevelType w:val="multilevel"/>
    <w:tmpl w:val="00000891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3">
    <w:nsid w:val="0000040F"/>
    <w:multiLevelType w:val="multilevel"/>
    <w:tmpl w:val="00000892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4">
    <w:nsid w:val="00000410"/>
    <w:multiLevelType w:val="multilevel"/>
    <w:tmpl w:val="89E813E2"/>
    <w:lvl w:ilvl="0">
      <w:numFmt w:val="bullet"/>
      <w:lvlText w:val="❑"/>
      <w:lvlJc w:val="left"/>
      <w:pPr>
        <w:ind w:left="482" w:hanging="432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5">
    <w:nsid w:val="00000411"/>
    <w:multiLevelType w:val="multilevel"/>
    <w:tmpl w:val="00000894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6">
    <w:nsid w:val="00000412"/>
    <w:multiLevelType w:val="multilevel"/>
    <w:tmpl w:val="00000895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7">
    <w:nsid w:val="00000413"/>
    <w:multiLevelType w:val="multilevel"/>
    <w:tmpl w:val="00000896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8">
    <w:nsid w:val="00000414"/>
    <w:multiLevelType w:val="multilevel"/>
    <w:tmpl w:val="00000897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9">
    <w:nsid w:val="00000415"/>
    <w:multiLevelType w:val="multilevel"/>
    <w:tmpl w:val="00000898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0">
    <w:nsid w:val="00000416"/>
    <w:multiLevelType w:val="multilevel"/>
    <w:tmpl w:val="0000089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1">
    <w:nsid w:val="00000417"/>
    <w:multiLevelType w:val="multilevel"/>
    <w:tmpl w:val="0000089A"/>
    <w:lvl w:ilvl="0">
      <w:numFmt w:val="bullet"/>
      <w:lvlText w:val="❑"/>
      <w:lvlJc w:val="left"/>
      <w:pPr>
        <w:ind w:left="3381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4582" w:hanging="432"/>
      </w:pPr>
    </w:lvl>
    <w:lvl w:ilvl="2">
      <w:numFmt w:val="bullet"/>
      <w:lvlText w:val="•"/>
      <w:lvlJc w:val="left"/>
      <w:pPr>
        <w:ind w:left="5784" w:hanging="432"/>
      </w:pPr>
    </w:lvl>
    <w:lvl w:ilvl="3">
      <w:numFmt w:val="bullet"/>
      <w:lvlText w:val="•"/>
      <w:lvlJc w:val="left"/>
      <w:pPr>
        <w:ind w:left="6986" w:hanging="432"/>
      </w:pPr>
    </w:lvl>
    <w:lvl w:ilvl="4">
      <w:numFmt w:val="bullet"/>
      <w:lvlText w:val="•"/>
      <w:lvlJc w:val="left"/>
      <w:pPr>
        <w:ind w:left="8188" w:hanging="432"/>
      </w:pPr>
    </w:lvl>
    <w:lvl w:ilvl="5">
      <w:numFmt w:val="bullet"/>
      <w:lvlText w:val="•"/>
      <w:lvlJc w:val="left"/>
      <w:pPr>
        <w:ind w:left="9390" w:hanging="432"/>
      </w:pPr>
    </w:lvl>
    <w:lvl w:ilvl="6">
      <w:numFmt w:val="bullet"/>
      <w:lvlText w:val="•"/>
      <w:lvlJc w:val="left"/>
      <w:pPr>
        <w:ind w:left="10592" w:hanging="432"/>
      </w:pPr>
    </w:lvl>
    <w:lvl w:ilvl="7">
      <w:numFmt w:val="bullet"/>
      <w:lvlText w:val="•"/>
      <w:lvlJc w:val="left"/>
      <w:pPr>
        <w:ind w:left="11794" w:hanging="432"/>
      </w:pPr>
    </w:lvl>
    <w:lvl w:ilvl="8">
      <w:numFmt w:val="bullet"/>
      <w:lvlText w:val="•"/>
      <w:lvlJc w:val="left"/>
      <w:pPr>
        <w:ind w:left="12996" w:hanging="432"/>
      </w:pPr>
    </w:lvl>
  </w:abstractNum>
  <w:abstractNum w:abstractNumId="22">
    <w:nsid w:val="00000418"/>
    <w:multiLevelType w:val="multilevel"/>
    <w:tmpl w:val="0000089B"/>
    <w:lvl w:ilvl="0">
      <w:numFmt w:val="bullet"/>
      <w:lvlText w:val=""/>
      <w:lvlJc w:val="left"/>
      <w:pPr>
        <w:ind w:left="455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1033" w:hanging="356"/>
      </w:pPr>
    </w:lvl>
    <w:lvl w:ilvl="2">
      <w:numFmt w:val="bullet"/>
      <w:lvlText w:val="•"/>
      <w:lvlJc w:val="left"/>
      <w:pPr>
        <w:ind w:left="1606" w:hanging="356"/>
      </w:pPr>
    </w:lvl>
    <w:lvl w:ilvl="3">
      <w:numFmt w:val="bullet"/>
      <w:lvlText w:val="•"/>
      <w:lvlJc w:val="left"/>
      <w:pPr>
        <w:ind w:left="2179" w:hanging="356"/>
      </w:pPr>
    </w:lvl>
    <w:lvl w:ilvl="4">
      <w:numFmt w:val="bullet"/>
      <w:lvlText w:val="•"/>
      <w:lvlJc w:val="left"/>
      <w:pPr>
        <w:ind w:left="2752" w:hanging="356"/>
      </w:pPr>
    </w:lvl>
    <w:lvl w:ilvl="5">
      <w:numFmt w:val="bullet"/>
      <w:lvlText w:val="•"/>
      <w:lvlJc w:val="left"/>
      <w:pPr>
        <w:ind w:left="3326" w:hanging="356"/>
      </w:pPr>
    </w:lvl>
    <w:lvl w:ilvl="6">
      <w:numFmt w:val="bullet"/>
      <w:lvlText w:val="•"/>
      <w:lvlJc w:val="left"/>
      <w:pPr>
        <w:ind w:left="3899" w:hanging="356"/>
      </w:pPr>
    </w:lvl>
    <w:lvl w:ilvl="7">
      <w:numFmt w:val="bullet"/>
      <w:lvlText w:val="•"/>
      <w:lvlJc w:val="left"/>
      <w:pPr>
        <w:ind w:left="4472" w:hanging="356"/>
      </w:pPr>
    </w:lvl>
    <w:lvl w:ilvl="8">
      <w:numFmt w:val="bullet"/>
      <w:lvlText w:val="•"/>
      <w:lvlJc w:val="left"/>
      <w:pPr>
        <w:ind w:left="5045" w:hanging="356"/>
      </w:pPr>
    </w:lvl>
  </w:abstractNum>
  <w:abstractNum w:abstractNumId="23">
    <w:nsid w:val="00000419"/>
    <w:multiLevelType w:val="multilevel"/>
    <w:tmpl w:val="0000089C"/>
    <w:lvl w:ilvl="0">
      <w:numFmt w:val="bullet"/>
      <w:lvlText w:val=""/>
      <w:lvlJc w:val="left"/>
      <w:pPr>
        <w:ind w:left="458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24">
    <w:nsid w:val="0000041A"/>
    <w:multiLevelType w:val="multilevel"/>
    <w:tmpl w:val="0000089D"/>
    <w:lvl w:ilvl="0">
      <w:numFmt w:val="bullet"/>
      <w:lvlText w:val="❒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5">
    <w:nsid w:val="0000041B"/>
    <w:multiLevelType w:val="multilevel"/>
    <w:tmpl w:val="0000089E"/>
    <w:lvl w:ilvl="0">
      <w:numFmt w:val="bullet"/>
      <w:lvlText w:val="❑"/>
      <w:lvlJc w:val="left"/>
      <w:pPr>
        <w:ind w:left="463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60"/>
      </w:pPr>
    </w:lvl>
    <w:lvl w:ilvl="2">
      <w:numFmt w:val="bullet"/>
      <w:lvlText w:val="•"/>
      <w:lvlJc w:val="left"/>
      <w:pPr>
        <w:ind w:left="3371" w:hanging="360"/>
      </w:pPr>
    </w:lvl>
    <w:lvl w:ilvl="3">
      <w:numFmt w:val="bullet"/>
      <w:lvlText w:val="•"/>
      <w:lvlJc w:val="left"/>
      <w:pPr>
        <w:ind w:left="4827" w:hanging="360"/>
      </w:pPr>
    </w:lvl>
    <w:lvl w:ilvl="4">
      <w:numFmt w:val="bullet"/>
      <w:lvlText w:val="•"/>
      <w:lvlJc w:val="left"/>
      <w:pPr>
        <w:ind w:left="6283" w:hanging="360"/>
      </w:pPr>
    </w:lvl>
    <w:lvl w:ilvl="5">
      <w:numFmt w:val="bullet"/>
      <w:lvlText w:val="•"/>
      <w:lvlJc w:val="left"/>
      <w:pPr>
        <w:ind w:left="7739" w:hanging="360"/>
      </w:pPr>
    </w:lvl>
    <w:lvl w:ilvl="6">
      <w:numFmt w:val="bullet"/>
      <w:lvlText w:val="•"/>
      <w:lvlJc w:val="left"/>
      <w:pPr>
        <w:ind w:left="9195" w:hanging="360"/>
      </w:pPr>
    </w:lvl>
    <w:lvl w:ilvl="7">
      <w:numFmt w:val="bullet"/>
      <w:lvlText w:val="•"/>
      <w:lvlJc w:val="left"/>
      <w:pPr>
        <w:ind w:left="10651" w:hanging="360"/>
      </w:pPr>
    </w:lvl>
    <w:lvl w:ilvl="8">
      <w:numFmt w:val="bullet"/>
      <w:lvlText w:val="•"/>
      <w:lvlJc w:val="left"/>
      <w:pPr>
        <w:ind w:left="12107" w:hanging="360"/>
      </w:pPr>
    </w:lvl>
  </w:abstractNum>
  <w:abstractNum w:abstractNumId="26">
    <w:nsid w:val="0000041C"/>
    <w:multiLevelType w:val="multilevel"/>
    <w:tmpl w:val="0000089F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7">
    <w:nsid w:val="0000041D"/>
    <w:multiLevelType w:val="multilevel"/>
    <w:tmpl w:val="000008A0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abstractNum w:abstractNumId="28">
    <w:nsid w:val="0000041E"/>
    <w:multiLevelType w:val="multilevel"/>
    <w:tmpl w:val="000008A1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9">
    <w:nsid w:val="0000041F"/>
    <w:multiLevelType w:val="multilevel"/>
    <w:tmpl w:val="000008A2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6"/>
  </w:num>
  <w:num w:numId="5">
    <w:abstractNumId w:val="25"/>
  </w:num>
  <w:num w:numId="6">
    <w:abstractNumId w:val="24"/>
  </w:num>
  <w:num w:numId="7">
    <w:abstractNumId w:val="23"/>
  </w:num>
  <w:num w:numId="8">
    <w:abstractNumId w:val="22"/>
  </w:num>
  <w:num w:numId="9">
    <w:abstractNumId w:val="21"/>
  </w:num>
  <w:num w:numId="10">
    <w:abstractNumId w:val="20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  <w:num w:numId="18">
    <w:abstractNumId w:val="12"/>
  </w:num>
  <w:num w:numId="19">
    <w:abstractNumId w:val="11"/>
  </w:num>
  <w:num w:numId="20">
    <w:abstractNumId w:val="1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applyBreakingRules/>
    <w:useFELayout/>
  </w:compat>
  <w:rsids>
    <w:rsidRoot w:val="004878A8"/>
    <w:rsid w:val="000661F9"/>
    <w:rsid w:val="000A086E"/>
    <w:rsid w:val="0010769B"/>
    <w:rsid w:val="001475AE"/>
    <w:rsid w:val="001F21EF"/>
    <w:rsid w:val="00244223"/>
    <w:rsid w:val="002705D8"/>
    <w:rsid w:val="00283022"/>
    <w:rsid w:val="002B61D9"/>
    <w:rsid w:val="002C33C5"/>
    <w:rsid w:val="00303041"/>
    <w:rsid w:val="003B22B2"/>
    <w:rsid w:val="0044789D"/>
    <w:rsid w:val="004878A8"/>
    <w:rsid w:val="00493D8F"/>
    <w:rsid w:val="00513391"/>
    <w:rsid w:val="00526611"/>
    <w:rsid w:val="005454E9"/>
    <w:rsid w:val="006718F0"/>
    <w:rsid w:val="00731D94"/>
    <w:rsid w:val="00792530"/>
    <w:rsid w:val="007D6935"/>
    <w:rsid w:val="008A6AE9"/>
    <w:rsid w:val="009208E2"/>
    <w:rsid w:val="00920AA4"/>
    <w:rsid w:val="009639FF"/>
    <w:rsid w:val="009B7F03"/>
    <w:rsid w:val="009D34BB"/>
    <w:rsid w:val="009F2F77"/>
    <w:rsid w:val="00A85F9C"/>
    <w:rsid w:val="00B23A1E"/>
    <w:rsid w:val="00B95964"/>
    <w:rsid w:val="00BB63A6"/>
    <w:rsid w:val="00C162D2"/>
    <w:rsid w:val="00C72124"/>
    <w:rsid w:val="00DF22AF"/>
    <w:rsid w:val="00E6408D"/>
    <w:rsid w:val="00E8513A"/>
    <w:rsid w:val="00F805CB"/>
    <w:rsid w:val="00F856DA"/>
    <w:rsid w:val="00F869A5"/>
    <w:rsid w:val="00FE0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789D"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44789D"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rsid w:val="0044789D"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sid w:val="0044789D"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sid w:val="0044789D"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sid w:val="0044789D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sid w:val="0044789D"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rsid w:val="0044789D"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  <w:rsid w:val="0044789D"/>
  </w:style>
  <w:style w:type="paragraph" w:styleId="a6">
    <w:name w:val="header"/>
    <w:basedOn w:val="a"/>
    <w:link w:val="a7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B95964"/>
    <w:rPr>
      <w:rFonts w:ascii="TH SarabunITù" w:hAnsi="TH SarabunITù" w:cs="Angsana New"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</vt:lpstr>
    </vt:vector>
  </TitlesOfParts>
  <Company/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</dc:title>
  <dc:creator>t</dc:creator>
  <cp:lastModifiedBy>BT</cp:lastModifiedBy>
  <cp:revision>2</cp:revision>
  <dcterms:created xsi:type="dcterms:W3CDTF">2020-09-22T07:00:00Z</dcterms:created>
  <dcterms:modified xsi:type="dcterms:W3CDTF">2020-09-22T07:00:00Z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PaperStream IP SP-1120</vt:lpwstr>
  </property>
</Properties>
</file>